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2F37F" w14:textId="77777777" w:rsidR="006A0499" w:rsidRPr="00E8494F" w:rsidRDefault="006A0499" w:rsidP="006A0499">
      <w:pPr>
        <w:jc w:val="center"/>
        <w:rPr>
          <w:sz w:val="72"/>
          <w:szCs w:val="72"/>
        </w:rPr>
      </w:pPr>
    </w:p>
    <w:p w14:paraId="41244C31" w14:textId="77777777" w:rsidR="006A0499" w:rsidRPr="00E8494F" w:rsidRDefault="006A0499" w:rsidP="006A0499">
      <w:pPr>
        <w:jc w:val="center"/>
        <w:rPr>
          <w:sz w:val="72"/>
          <w:szCs w:val="72"/>
        </w:rPr>
      </w:pPr>
    </w:p>
    <w:p w14:paraId="174893A6" w14:textId="77777777" w:rsidR="006A0499" w:rsidRPr="00E8494F" w:rsidRDefault="006A0499" w:rsidP="00472028">
      <w:pPr>
        <w:rPr>
          <w:sz w:val="72"/>
          <w:szCs w:val="72"/>
        </w:rPr>
      </w:pPr>
    </w:p>
    <w:p w14:paraId="003929DA" w14:textId="77777777" w:rsidR="006A0499" w:rsidRPr="00E8494F" w:rsidRDefault="006A0499" w:rsidP="006A0499">
      <w:pPr>
        <w:jc w:val="center"/>
        <w:rPr>
          <w:sz w:val="72"/>
          <w:szCs w:val="72"/>
        </w:rPr>
      </w:pPr>
    </w:p>
    <w:p w14:paraId="2B68E9EE" w14:textId="77777777" w:rsidR="006A0499" w:rsidRPr="00E8494F" w:rsidRDefault="006A0499" w:rsidP="00170E71">
      <w:pPr>
        <w:rPr>
          <w:sz w:val="72"/>
          <w:szCs w:val="72"/>
        </w:rPr>
      </w:pPr>
    </w:p>
    <w:p w14:paraId="0D66FB29" w14:textId="1FED7FD1" w:rsidR="006A0499" w:rsidRPr="00E8494F" w:rsidRDefault="006A0499" w:rsidP="006A0499">
      <w:pPr>
        <w:jc w:val="center"/>
        <w:rPr>
          <w:i/>
          <w:sz w:val="72"/>
          <w:szCs w:val="72"/>
        </w:rPr>
      </w:pPr>
    </w:p>
    <w:p w14:paraId="754D3DB7" w14:textId="2F45944C" w:rsidR="00472028" w:rsidRPr="00E8494F" w:rsidRDefault="00472028" w:rsidP="006A0499">
      <w:pPr>
        <w:jc w:val="center"/>
        <w:rPr>
          <w:i/>
          <w:sz w:val="72"/>
          <w:szCs w:val="72"/>
        </w:rPr>
      </w:pPr>
    </w:p>
    <w:p w14:paraId="1B56FEC1" w14:textId="77777777" w:rsidR="00472028" w:rsidRPr="00E8494F" w:rsidRDefault="00472028" w:rsidP="006A0499">
      <w:pPr>
        <w:jc w:val="center"/>
        <w:rPr>
          <w:sz w:val="40"/>
          <w:szCs w:val="40"/>
        </w:rPr>
      </w:pPr>
    </w:p>
    <w:p w14:paraId="6C0A5A66" w14:textId="67A94876" w:rsidR="00170E71" w:rsidRPr="00E8494F" w:rsidRDefault="00170E71" w:rsidP="006A0499">
      <w:pPr>
        <w:jc w:val="center"/>
        <w:rPr>
          <w:sz w:val="56"/>
          <w:szCs w:val="56"/>
        </w:rPr>
      </w:pPr>
    </w:p>
    <w:p w14:paraId="3EF8B57F" w14:textId="77777777" w:rsidR="00472028" w:rsidRPr="00E8494F" w:rsidRDefault="00472028" w:rsidP="00472028">
      <w:pPr>
        <w:jc w:val="center"/>
        <w:rPr>
          <w:sz w:val="56"/>
          <w:szCs w:val="56"/>
        </w:rPr>
      </w:pPr>
    </w:p>
    <w:p w14:paraId="0037EF0A" w14:textId="7CD9F0AD" w:rsidR="00472028" w:rsidRPr="00E8494F" w:rsidRDefault="00472028" w:rsidP="00472028">
      <w:pPr>
        <w:rPr>
          <w:sz w:val="56"/>
          <w:szCs w:val="56"/>
        </w:rPr>
      </w:pPr>
    </w:p>
    <w:p w14:paraId="4FF316D5" w14:textId="77777777" w:rsidR="00472028" w:rsidRPr="00E8494F" w:rsidRDefault="00472028" w:rsidP="00472028">
      <w:pPr>
        <w:jc w:val="center"/>
        <w:rPr>
          <w:sz w:val="56"/>
          <w:szCs w:val="56"/>
        </w:rPr>
      </w:pPr>
    </w:p>
    <w:p w14:paraId="03AFCDE1" w14:textId="77777777" w:rsidR="00472028" w:rsidRPr="00E8494F" w:rsidRDefault="00472028" w:rsidP="00472028">
      <w:pPr>
        <w:jc w:val="center"/>
        <w:rPr>
          <w:sz w:val="56"/>
          <w:szCs w:val="56"/>
        </w:rPr>
      </w:pPr>
    </w:p>
    <w:p w14:paraId="39C8924F" w14:textId="19F91538" w:rsidR="00472028" w:rsidRPr="00E8494F" w:rsidRDefault="00472028" w:rsidP="00472028">
      <w:pPr>
        <w:jc w:val="center"/>
        <w:rPr>
          <w:sz w:val="72"/>
          <w:szCs w:val="72"/>
        </w:rPr>
      </w:pPr>
      <w:r w:rsidRPr="00E8494F">
        <w:rPr>
          <w:sz w:val="72"/>
          <w:szCs w:val="72"/>
        </w:rPr>
        <w:t>The “Servant Songs”</w:t>
      </w:r>
    </w:p>
    <w:p w14:paraId="5EA1C135" w14:textId="472F8753" w:rsidR="00472028" w:rsidRPr="00E8494F" w:rsidRDefault="00472028" w:rsidP="00472028">
      <w:pPr>
        <w:jc w:val="center"/>
        <w:rPr>
          <w:sz w:val="72"/>
          <w:szCs w:val="72"/>
        </w:rPr>
      </w:pPr>
      <w:r w:rsidRPr="00E8494F">
        <w:rPr>
          <w:sz w:val="72"/>
          <w:szCs w:val="72"/>
        </w:rPr>
        <w:t>of the prophet Isaiah</w:t>
      </w:r>
    </w:p>
    <w:p w14:paraId="05675F09" w14:textId="69B5949D" w:rsidR="00472028" w:rsidRPr="00E8494F" w:rsidRDefault="00472028" w:rsidP="00472028">
      <w:pPr>
        <w:jc w:val="center"/>
        <w:rPr>
          <w:sz w:val="72"/>
          <w:szCs w:val="72"/>
        </w:rPr>
      </w:pPr>
    </w:p>
    <w:p w14:paraId="76133BA6" w14:textId="5AE44FBB" w:rsidR="00472028" w:rsidRPr="00E8494F" w:rsidRDefault="00472028" w:rsidP="00472028">
      <w:pPr>
        <w:jc w:val="center"/>
        <w:rPr>
          <w:sz w:val="72"/>
          <w:szCs w:val="72"/>
        </w:rPr>
      </w:pPr>
    </w:p>
    <w:p w14:paraId="2C71AC58" w14:textId="77777777" w:rsidR="00472028" w:rsidRPr="00E8494F" w:rsidRDefault="00472028" w:rsidP="00472028">
      <w:pPr>
        <w:jc w:val="center"/>
        <w:rPr>
          <w:i/>
          <w:sz w:val="72"/>
          <w:szCs w:val="72"/>
        </w:rPr>
      </w:pPr>
      <w:r w:rsidRPr="00E8494F">
        <w:rPr>
          <w:i/>
          <w:sz w:val="72"/>
          <w:szCs w:val="72"/>
        </w:rPr>
        <w:t>A series of Lent meditations</w:t>
      </w:r>
    </w:p>
    <w:p w14:paraId="01581D88" w14:textId="77777777" w:rsidR="00472028" w:rsidRPr="00E8494F" w:rsidRDefault="00472028" w:rsidP="00472028">
      <w:pPr>
        <w:jc w:val="center"/>
        <w:rPr>
          <w:sz w:val="72"/>
          <w:szCs w:val="72"/>
        </w:rPr>
      </w:pPr>
    </w:p>
    <w:p w14:paraId="42BE07D2" w14:textId="33CF7BAE" w:rsidR="00D84F27" w:rsidRPr="00E8494F" w:rsidRDefault="00D84F27" w:rsidP="00472028">
      <w:pPr>
        <w:jc w:val="center"/>
      </w:pPr>
    </w:p>
    <w:p w14:paraId="3D94989F" w14:textId="77777777" w:rsidR="000353B9" w:rsidRPr="00E8494F" w:rsidRDefault="000353B9" w:rsidP="00AF5FBA">
      <w:pPr>
        <w:sectPr w:rsidR="000353B9" w:rsidRPr="00E8494F" w:rsidSect="00472028">
          <w:type w:val="oddPage"/>
          <w:pgSz w:w="16820" w:h="11900" w:orient="landscape"/>
          <w:pgMar w:top="1440" w:right="1440" w:bottom="1800" w:left="1440" w:header="720" w:footer="720" w:gutter="0"/>
          <w:pgNumType w:start="1"/>
          <w:cols w:num="2" w:space="720"/>
          <w:docGrid w:linePitch="360"/>
        </w:sectPr>
      </w:pPr>
    </w:p>
    <w:p w14:paraId="08AFDD23" w14:textId="77777777" w:rsidR="006A0499" w:rsidRPr="00E8494F" w:rsidRDefault="006A0499" w:rsidP="006A0499">
      <w:pPr>
        <w:jc w:val="center"/>
        <w:rPr>
          <w:sz w:val="24"/>
          <w:szCs w:val="24"/>
        </w:rPr>
      </w:pPr>
      <w:r w:rsidRPr="00E8494F">
        <w:rPr>
          <w:b/>
          <w:bCs/>
          <w:sz w:val="24"/>
          <w:szCs w:val="24"/>
          <w:u w:val="single"/>
        </w:rPr>
        <w:lastRenderedPageBreak/>
        <w:t>Introduction</w:t>
      </w:r>
    </w:p>
    <w:p w14:paraId="5DC3453B" w14:textId="77777777" w:rsidR="006A0499" w:rsidRPr="00E8494F" w:rsidRDefault="006A0499" w:rsidP="006A0499">
      <w:pPr>
        <w:jc w:val="both"/>
        <w:rPr>
          <w:sz w:val="16"/>
          <w:szCs w:val="16"/>
        </w:rPr>
      </w:pPr>
    </w:p>
    <w:p w14:paraId="2743C725" w14:textId="40A4CD9D" w:rsidR="006A0499" w:rsidRPr="00E8494F" w:rsidRDefault="006A0499" w:rsidP="006A0499">
      <w:pPr>
        <w:jc w:val="both"/>
        <w:rPr>
          <w:sz w:val="24"/>
          <w:szCs w:val="24"/>
        </w:rPr>
      </w:pPr>
      <w:r w:rsidRPr="00E8494F">
        <w:rPr>
          <w:sz w:val="24"/>
          <w:szCs w:val="24"/>
        </w:rPr>
        <w:t>The prophet Isaiah</w:t>
      </w:r>
      <w:r w:rsidR="004B3C08" w:rsidRPr="00E8494F">
        <w:rPr>
          <w:sz w:val="24"/>
          <w:szCs w:val="24"/>
        </w:rPr>
        <w:t xml:space="preserve"> - </w:t>
      </w:r>
      <w:r w:rsidRPr="00E8494F">
        <w:rPr>
          <w:sz w:val="24"/>
          <w:szCs w:val="24"/>
        </w:rPr>
        <w:t>sometimes referred to as the greatest prophet who has ever lived - after Moses. Whether true or not, his writings deserve far more consideration in Christian reading than is currently given – after all, for over 2000 years, the Church has regarded herself as being in the “End Times”, to which Isaiah’s writings ultimately point!</w:t>
      </w:r>
    </w:p>
    <w:p w14:paraId="6E3BA0B1" w14:textId="77777777" w:rsidR="006A0499" w:rsidRPr="00E8494F" w:rsidRDefault="006A0499" w:rsidP="006A0499">
      <w:pPr>
        <w:jc w:val="both"/>
        <w:rPr>
          <w:sz w:val="16"/>
          <w:szCs w:val="16"/>
        </w:rPr>
      </w:pPr>
    </w:p>
    <w:p w14:paraId="0090A6BB" w14:textId="03428FC9" w:rsidR="006A0499" w:rsidRPr="00E8494F" w:rsidRDefault="006A0499" w:rsidP="006A0499">
      <w:pPr>
        <w:jc w:val="both"/>
        <w:rPr>
          <w:sz w:val="24"/>
          <w:szCs w:val="24"/>
        </w:rPr>
      </w:pPr>
      <w:r w:rsidRPr="00E8494F">
        <w:rPr>
          <w:sz w:val="24"/>
          <w:szCs w:val="24"/>
        </w:rPr>
        <w:t>However, there are many verses and passages in the book of Isaiah that refer</w:t>
      </w:r>
      <w:r w:rsidR="004B3C08" w:rsidRPr="00E8494F">
        <w:rPr>
          <w:sz w:val="24"/>
          <w:szCs w:val="24"/>
        </w:rPr>
        <w:t xml:space="preserve"> </w:t>
      </w:r>
      <w:r w:rsidRPr="00E8494F">
        <w:rPr>
          <w:sz w:val="24"/>
          <w:szCs w:val="24"/>
        </w:rPr>
        <w:t>directly to Our Lor</w:t>
      </w:r>
      <w:r w:rsidR="004B3C08" w:rsidRPr="00E8494F">
        <w:rPr>
          <w:sz w:val="24"/>
          <w:szCs w:val="24"/>
        </w:rPr>
        <w:t>d</w:t>
      </w:r>
      <w:r w:rsidRPr="00E8494F">
        <w:rPr>
          <w:sz w:val="24"/>
          <w:szCs w:val="24"/>
        </w:rPr>
        <w:t xml:space="preserve"> Jesus Christ</w:t>
      </w:r>
      <w:r w:rsidR="004B3C08" w:rsidRPr="00E8494F">
        <w:rPr>
          <w:sz w:val="24"/>
          <w:szCs w:val="24"/>
        </w:rPr>
        <w:t>,</w:t>
      </w:r>
      <w:r w:rsidRPr="00E8494F">
        <w:rPr>
          <w:sz w:val="24"/>
          <w:szCs w:val="24"/>
        </w:rPr>
        <w:t xml:space="preserve"> prophetically; some to his birthplace, some to his birth; others to his resurrected, ascended Heavenly status.  </w:t>
      </w:r>
      <w:r w:rsidR="004B3C08" w:rsidRPr="00E8494F">
        <w:rPr>
          <w:b/>
          <w:sz w:val="24"/>
          <w:szCs w:val="24"/>
        </w:rPr>
        <w:t>F</w:t>
      </w:r>
      <w:r w:rsidRPr="00E8494F">
        <w:rPr>
          <w:b/>
          <w:sz w:val="24"/>
          <w:szCs w:val="24"/>
        </w:rPr>
        <w:t>our passages, though, speak specifically of Jesus’ earthly ministry and do so with such precise language that no-one else could be identified</w:t>
      </w:r>
      <w:r w:rsidR="004B3C08" w:rsidRPr="00E8494F">
        <w:rPr>
          <w:b/>
          <w:sz w:val="24"/>
          <w:szCs w:val="24"/>
        </w:rPr>
        <w:t>,</w:t>
      </w:r>
      <w:r w:rsidRPr="00E8494F">
        <w:rPr>
          <w:b/>
          <w:sz w:val="24"/>
          <w:szCs w:val="24"/>
        </w:rPr>
        <w:t xml:space="preserve"> or intended to be so described.</w:t>
      </w:r>
      <w:r w:rsidRPr="00E8494F">
        <w:rPr>
          <w:sz w:val="24"/>
          <w:szCs w:val="24"/>
        </w:rPr>
        <w:t xml:space="preserve"> </w:t>
      </w:r>
      <w:r w:rsidRPr="00E8494F">
        <w:rPr>
          <w:b/>
          <w:sz w:val="24"/>
          <w:szCs w:val="24"/>
        </w:rPr>
        <w:t>These four passages are known as the “servant songs”,</w:t>
      </w:r>
      <w:r w:rsidRPr="00E8494F">
        <w:rPr>
          <w:sz w:val="24"/>
          <w:szCs w:val="24"/>
        </w:rPr>
        <w:t xml:space="preserve"> because they are all poetic in style and structure and, most significantly, because they all contain the phrase </w:t>
      </w:r>
      <w:r w:rsidRPr="00E8494F">
        <w:rPr>
          <w:b/>
          <w:sz w:val="24"/>
          <w:szCs w:val="24"/>
        </w:rPr>
        <w:t>“my servant” and/or “his servant”</w:t>
      </w:r>
      <w:r w:rsidRPr="00E8494F">
        <w:rPr>
          <w:sz w:val="24"/>
          <w:szCs w:val="24"/>
        </w:rPr>
        <w:t>. It is these four passages that these meditations/studies focus upon.</w:t>
      </w:r>
    </w:p>
    <w:p w14:paraId="4859144C" w14:textId="77777777" w:rsidR="006A0499" w:rsidRPr="00E8494F" w:rsidRDefault="006A0499" w:rsidP="006A0499">
      <w:pPr>
        <w:jc w:val="both"/>
        <w:rPr>
          <w:sz w:val="16"/>
          <w:szCs w:val="16"/>
        </w:rPr>
      </w:pPr>
    </w:p>
    <w:p w14:paraId="1C6C8293" w14:textId="2CD20D7C" w:rsidR="006A0499" w:rsidRPr="00E8494F" w:rsidRDefault="006A0499" w:rsidP="006A0499">
      <w:pPr>
        <w:jc w:val="both"/>
        <w:rPr>
          <w:sz w:val="24"/>
          <w:szCs w:val="24"/>
        </w:rPr>
      </w:pPr>
      <w:r w:rsidRPr="00E8494F">
        <w:rPr>
          <w:sz w:val="24"/>
          <w:szCs w:val="24"/>
        </w:rPr>
        <w:t>The studies are arranged in four sections, each focussing upon a particular “servant song” in chronological order. The aim is for the reader to read, then biblically</w:t>
      </w:r>
      <w:r w:rsidR="008906A7">
        <w:rPr>
          <w:sz w:val="24"/>
          <w:szCs w:val="24"/>
        </w:rPr>
        <w:t xml:space="preserve"> </w:t>
      </w:r>
      <w:r w:rsidRPr="00E8494F">
        <w:rPr>
          <w:sz w:val="24"/>
          <w:szCs w:val="24"/>
        </w:rPr>
        <w:t xml:space="preserve">meditate upon, prayerfully, what the Lord God was revealing to Isaiah about His “servant”. </w:t>
      </w:r>
    </w:p>
    <w:p w14:paraId="09DA13FA" w14:textId="77777777" w:rsidR="006A0499" w:rsidRPr="00E8494F" w:rsidRDefault="006A0499" w:rsidP="006A0499">
      <w:pPr>
        <w:jc w:val="both"/>
        <w:rPr>
          <w:sz w:val="16"/>
          <w:szCs w:val="16"/>
        </w:rPr>
      </w:pPr>
    </w:p>
    <w:p w14:paraId="0E3D17BE" w14:textId="00752A72" w:rsidR="006A0499" w:rsidRPr="00E8494F" w:rsidRDefault="006A0499" w:rsidP="006A0499">
      <w:pPr>
        <w:jc w:val="both"/>
        <w:rPr>
          <w:sz w:val="24"/>
          <w:szCs w:val="24"/>
        </w:rPr>
      </w:pPr>
      <w:r w:rsidRPr="00E8494F">
        <w:rPr>
          <w:sz w:val="24"/>
          <w:szCs w:val="24"/>
        </w:rPr>
        <w:t>The purpose of these studies is three-fold: firstly, to explore the scriptures much more deeply than in normal “daily readings” during Lent; secondly, to rediscover the art (mostly lost in the busyness of 21</w:t>
      </w:r>
      <w:r w:rsidRPr="00E8494F">
        <w:rPr>
          <w:sz w:val="24"/>
          <w:szCs w:val="24"/>
          <w:vertAlign w:val="superscript"/>
        </w:rPr>
        <w:t>st</w:t>
      </w:r>
      <w:r w:rsidRPr="00E8494F">
        <w:rPr>
          <w:sz w:val="24"/>
          <w:szCs w:val="24"/>
        </w:rPr>
        <w:t xml:space="preserve"> century “western” life) of the practise of Biblical meditation –tak</w:t>
      </w:r>
      <w:r w:rsidR="004B3C08" w:rsidRPr="00E8494F">
        <w:rPr>
          <w:sz w:val="24"/>
          <w:szCs w:val="24"/>
        </w:rPr>
        <w:t>ing</w:t>
      </w:r>
      <w:r w:rsidRPr="00E8494F">
        <w:rPr>
          <w:sz w:val="24"/>
          <w:szCs w:val="24"/>
        </w:rPr>
        <w:t xml:space="preserve"> a passage of the Bible and think</w:t>
      </w:r>
      <w:r w:rsidR="004B3C08" w:rsidRPr="00E8494F">
        <w:rPr>
          <w:sz w:val="24"/>
          <w:szCs w:val="24"/>
        </w:rPr>
        <w:t>ing</w:t>
      </w:r>
      <w:r w:rsidRPr="00E8494F">
        <w:rPr>
          <w:sz w:val="24"/>
          <w:szCs w:val="24"/>
        </w:rPr>
        <w:t xml:space="preserve"> upon it, mus</w:t>
      </w:r>
      <w:r w:rsidR="004B3C08" w:rsidRPr="00E8494F">
        <w:rPr>
          <w:sz w:val="24"/>
          <w:szCs w:val="24"/>
        </w:rPr>
        <w:t>ing</w:t>
      </w:r>
      <w:r w:rsidRPr="00E8494F">
        <w:rPr>
          <w:sz w:val="24"/>
          <w:szCs w:val="24"/>
        </w:rPr>
        <w:t xml:space="preserve"> on it and so, slowly and deliberately, allow</w:t>
      </w:r>
      <w:r w:rsidR="004B3C08" w:rsidRPr="00E8494F">
        <w:rPr>
          <w:sz w:val="24"/>
          <w:szCs w:val="24"/>
        </w:rPr>
        <w:t>ing</w:t>
      </w:r>
      <w:r w:rsidRPr="00E8494F">
        <w:rPr>
          <w:sz w:val="24"/>
          <w:szCs w:val="24"/>
        </w:rPr>
        <w:t xml:space="preserve"> the passage to draw you into contemplative worship of  the Lord - God the Father, Jesus Christ and the Holy Spirit. And finally, to bring you into a fresh wonder and marvel at the awesome uniqueness of the Holy Scriptures and their incomparable integrity!</w:t>
      </w:r>
    </w:p>
    <w:p w14:paraId="58C49728" w14:textId="77777777" w:rsidR="00CB3518" w:rsidRPr="00E8494F" w:rsidRDefault="00CB3518">
      <w:r w:rsidRPr="00E8494F">
        <w:br w:type="page"/>
      </w:r>
    </w:p>
    <w:p w14:paraId="08E7D025" w14:textId="77777777" w:rsidR="000118B4" w:rsidRPr="00E8494F" w:rsidRDefault="000118B4" w:rsidP="000118B4">
      <w:pPr>
        <w:jc w:val="center"/>
        <w:rPr>
          <w:sz w:val="24"/>
          <w:szCs w:val="24"/>
        </w:rPr>
      </w:pPr>
      <w:r w:rsidRPr="00E8494F">
        <w:rPr>
          <w:b/>
          <w:sz w:val="24"/>
          <w:szCs w:val="24"/>
          <w:u w:val="single"/>
        </w:rPr>
        <w:lastRenderedPageBreak/>
        <w:t>Acknowledgements</w:t>
      </w:r>
    </w:p>
    <w:p w14:paraId="4028E386" w14:textId="77777777" w:rsidR="000118B4" w:rsidRPr="00E8494F" w:rsidRDefault="000118B4" w:rsidP="004339EC">
      <w:pPr>
        <w:jc w:val="both"/>
        <w:rPr>
          <w:sz w:val="16"/>
          <w:szCs w:val="16"/>
          <w:u w:val="single"/>
        </w:rPr>
      </w:pPr>
    </w:p>
    <w:p w14:paraId="018894CE" w14:textId="77777777" w:rsidR="006B0912" w:rsidRPr="00E8494F" w:rsidRDefault="000118B4" w:rsidP="000118B4">
      <w:pPr>
        <w:jc w:val="both"/>
        <w:rPr>
          <w:sz w:val="24"/>
          <w:szCs w:val="24"/>
        </w:rPr>
      </w:pPr>
      <w:r w:rsidRPr="00E8494F">
        <w:rPr>
          <w:sz w:val="24"/>
          <w:szCs w:val="24"/>
        </w:rPr>
        <w:t>All Scripture quotations are taken from</w:t>
      </w:r>
      <w:r w:rsidR="006B0912" w:rsidRPr="00E8494F">
        <w:rPr>
          <w:sz w:val="24"/>
          <w:szCs w:val="24"/>
        </w:rPr>
        <w:t>:</w:t>
      </w:r>
    </w:p>
    <w:p w14:paraId="7BAD5B7A" w14:textId="028116F6" w:rsidR="000118B4" w:rsidRPr="00E8494F" w:rsidRDefault="000118B4" w:rsidP="000118B4">
      <w:pPr>
        <w:jc w:val="both"/>
        <w:rPr>
          <w:sz w:val="24"/>
          <w:szCs w:val="24"/>
        </w:rPr>
      </w:pPr>
      <w:r w:rsidRPr="00E8494F">
        <w:rPr>
          <w:sz w:val="24"/>
          <w:szCs w:val="24"/>
        </w:rPr>
        <w:t xml:space="preserve"> The English Standard Bible (Anglicised Edition),</w:t>
      </w:r>
      <w:r w:rsidR="00C91CE3" w:rsidRPr="00E8494F">
        <w:rPr>
          <w:sz w:val="24"/>
          <w:szCs w:val="24"/>
        </w:rPr>
        <w:t xml:space="preserve"> </w:t>
      </w:r>
      <w:r w:rsidRPr="00E8494F">
        <w:rPr>
          <w:sz w:val="24"/>
          <w:szCs w:val="24"/>
        </w:rPr>
        <w:t>HarperCollins ©2001 Crossway Bibles</w:t>
      </w:r>
      <w:r w:rsidR="00C91CE3" w:rsidRPr="00E8494F">
        <w:rPr>
          <w:sz w:val="24"/>
          <w:szCs w:val="24"/>
        </w:rPr>
        <w:t xml:space="preserve"> – unless otherwise stated</w:t>
      </w:r>
      <w:r w:rsidRPr="00E8494F">
        <w:rPr>
          <w:sz w:val="24"/>
          <w:szCs w:val="24"/>
        </w:rPr>
        <w:t>.</w:t>
      </w:r>
    </w:p>
    <w:p w14:paraId="682180D6" w14:textId="68587B2A" w:rsidR="006B0912" w:rsidRPr="008906A7" w:rsidRDefault="006B0912" w:rsidP="000118B4">
      <w:pPr>
        <w:jc w:val="both"/>
        <w:rPr>
          <w:sz w:val="16"/>
          <w:szCs w:val="16"/>
        </w:rPr>
      </w:pPr>
    </w:p>
    <w:p w14:paraId="2579E9E7" w14:textId="76B1E768" w:rsidR="006B0912" w:rsidRPr="00E8494F" w:rsidRDefault="006B0912" w:rsidP="000118B4">
      <w:pPr>
        <w:jc w:val="both"/>
        <w:rPr>
          <w:sz w:val="24"/>
          <w:szCs w:val="24"/>
        </w:rPr>
      </w:pPr>
      <w:r w:rsidRPr="00E8494F">
        <w:rPr>
          <w:sz w:val="24"/>
          <w:szCs w:val="24"/>
        </w:rPr>
        <w:t>The New International Version (Anglicised)</w:t>
      </w:r>
      <w:r w:rsidR="00E840C0" w:rsidRPr="00E8494F">
        <w:rPr>
          <w:sz w:val="24"/>
          <w:szCs w:val="24"/>
        </w:rPr>
        <w:t>,</w:t>
      </w:r>
      <w:r w:rsidRPr="00E8494F">
        <w:rPr>
          <w:sz w:val="24"/>
          <w:szCs w:val="24"/>
        </w:rPr>
        <w:t xml:space="preserve"> [marked NIV</w:t>
      </w:r>
      <w:r w:rsidR="002F6C54" w:rsidRPr="00E8494F">
        <w:rPr>
          <w:sz w:val="24"/>
          <w:szCs w:val="24"/>
        </w:rPr>
        <w:t>]</w:t>
      </w:r>
      <w:r w:rsidR="00E840C0" w:rsidRPr="00E8494F">
        <w:rPr>
          <w:sz w:val="24"/>
          <w:szCs w:val="24"/>
        </w:rPr>
        <w:t xml:space="preserve">, Biblica Inc.™ ©1973-2011. </w:t>
      </w:r>
    </w:p>
    <w:p w14:paraId="449B4251" w14:textId="77777777" w:rsidR="007F7D5F" w:rsidRPr="00E8494F" w:rsidRDefault="007F7D5F" w:rsidP="000118B4">
      <w:pPr>
        <w:jc w:val="both"/>
        <w:rPr>
          <w:sz w:val="16"/>
          <w:szCs w:val="16"/>
        </w:rPr>
      </w:pPr>
    </w:p>
    <w:p w14:paraId="134C05F4" w14:textId="77777777" w:rsidR="007F7D5F" w:rsidRPr="00E8494F" w:rsidRDefault="007F7D5F" w:rsidP="000118B4">
      <w:pPr>
        <w:jc w:val="both"/>
        <w:rPr>
          <w:sz w:val="24"/>
          <w:szCs w:val="24"/>
        </w:rPr>
      </w:pPr>
      <w:r w:rsidRPr="00E8494F">
        <w:rPr>
          <w:sz w:val="24"/>
          <w:szCs w:val="24"/>
        </w:rPr>
        <w:t>Quotations from other publications are as referenced in the text.</w:t>
      </w:r>
    </w:p>
    <w:p w14:paraId="668D2406" w14:textId="77777777" w:rsidR="000118B4" w:rsidRPr="00E8494F" w:rsidRDefault="000118B4" w:rsidP="007F7D5F">
      <w:pPr>
        <w:jc w:val="both"/>
        <w:rPr>
          <w:sz w:val="16"/>
          <w:szCs w:val="16"/>
        </w:rPr>
      </w:pPr>
    </w:p>
    <w:p w14:paraId="4FABF7D5" w14:textId="43DBCD1B" w:rsidR="00E52D4D" w:rsidRPr="00E8494F" w:rsidRDefault="000118B4" w:rsidP="000118B4">
      <w:pPr>
        <w:jc w:val="both"/>
        <w:rPr>
          <w:sz w:val="24"/>
          <w:szCs w:val="24"/>
        </w:rPr>
      </w:pPr>
      <w:r w:rsidRPr="00E8494F">
        <w:rPr>
          <w:sz w:val="24"/>
          <w:szCs w:val="24"/>
        </w:rPr>
        <w:t xml:space="preserve">The author wishes to thank Rev. Dr. Nick McQuaker, Elder of Christ Church, Haywards Heath, West Sussex, UK, also Director of Sussex Gospel Partnership and Senior Lecturer of Sussex Ministry Training Course (run by SGP) for much of the information contained in these notes; these were gleaned during the pre-course Bible-reading and prayer times during the summer term of SMTC </w:t>
      </w:r>
      <w:r w:rsidR="0084104D" w:rsidRPr="00E8494F">
        <w:rPr>
          <w:sz w:val="24"/>
          <w:szCs w:val="24"/>
        </w:rPr>
        <w:t xml:space="preserve">in </w:t>
      </w:r>
      <w:r w:rsidRPr="00E8494F">
        <w:rPr>
          <w:sz w:val="24"/>
          <w:szCs w:val="24"/>
        </w:rPr>
        <w:t>2019. Your insight and teaching, Nick</w:t>
      </w:r>
      <w:r w:rsidR="008906A7">
        <w:rPr>
          <w:sz w:val="24"/>
          <w:szCs w:val="24"/>
        </w:rPr>
        <w:t>,</w:t>
      </w:r>
      <w:r w:rsidRPr="00E8494F">
        <w:rPr>
          <w:sz w:val="24"/>
          <w:szCs w:val="24"/>
        </w:rPr>
        <w:t xml:space="preserve"> was – and remains – invaluable and I am grateful, far beyond words, to you.</w:t>
      </w:r>
    </w:p>
    <w:p w14:paraId="3C10E76D" w14:textId="6F8B17BD" w:rsidR="0084104D" w:rsidRPr="008906A7" w:rsidRDefault="0084104D" w:rsidP="000118B4">
      <w:pPr>
        <w:jc w:val="both"/>
        <w:rPr>
          <w:sz w:val="16"/>
          <w:szCs w:val="16"/>
        </w:rPr>
      </w:pPr>
    </w:p>
    <w:p w14:paraId="4F00C767" w14:textId="77777777" w:rsidR="008906A7" w:rsidRDefault="0084104D" w:rsidP="000118B4">
      <w:pPr>
        <w:jc w:val="both"/>
        <w:rPr>
          <w:sz w:val="24"/>
          <w:szCs w:val="24"/>
        </w:rPr>
      </w:pPr>
      <w:r w:rsidRPr="00E8494F">
        <w:rPr>
          <w:sz w:val="24"/>
          <w:szCs w:val="24"/>
        </w:rPr>
        <w:t>D.I. N-W</w:t>
      </w:r>
      <w:r w:rsidR="008906A7">
        <w:rPr>
          <w:sz w:val="24"/>
          <w:szCs w:val="24"/>
        </w:rPr>
        <w:t xml:space="preserve"> February 2020.</w:t>
      </w:r>
    </w:p>
    <w:p w14:paraId="3A69FD45" w14:textId="77777777" w:rsidR="008906A7" w:rsidRPr="008906A7" w:rsidRDefault="008906A7" w:rsidP="000118B4">
      <w:pPr>
        <w:jc w:val="both"/>
        <w:rPr>
          <w:sz w:val="16"/>
          <w:szCs w:val="16"/>
        </w:rPr>
      </w:pPr>
    </w:p>
    <w:p w14:paraId="461A9104" w14:textId="2060FD22" w:rsidR="0084104D" w:rsidRPr="00E8494F" w:rsidRDefault="008906A7" w:rsidP="000118B4">
      <w:pPr>
        <w:jc w:val="both"/>
        <w:rPr>
          <w:sz w:val="24"/>
          <w:szCs w:val="24"/>
        </w:rPr>
      </w:pPr>
      <w:r>
        <w:rPr>
          <w:sz w:val="24"/>
          <w:szCs w:val="24"/>
        </w:rPr>
        <w:t>Copyright ©2020 All Saints’ Church, Wick, Littlehampton, West Sussex, UK.</w:t>
      </w:r>
    </w:p>
    <w:p w14:paraId="134F97AC" w14:textId="77777777" w:rsidR="000118B4" w:rsidRPr="00E8494F" w:rsidRDefault="000118B4" w:rsidP="000118B4">
      <w:pPr>
        <w:jc w:val="both"/>
      </w:pPr>
    </w:p>
    <w:p w14:paraId="6F7A6D89" w14:textId="77777777" w:rsidR="000118B4" w:rsidRPr="00E8494F" w:rsidRDefault="000118B4" w:rsidP="000118B4">
      <w:pPr>
        <w:jc w:val="both"/>
      </w:pPr>
    </w:p>
    <w:p w14:paraId="46C9089F" w14:textId="77777777" w:rsidR="000118B4" w:rsidRPr="00E8494F" w:rsidRDefault="000118B4" w:rsidP="000118B4">
      <w:pPr>
        <w:jc w:val="both"/>
      </w:pPr>
    </w:p>
    <w:p w14:paraId="295C8C50" w14:textId="77777777" w:rsidR="000118B4" w:rsidRPr="00E8494F" w:rsidRDefault="000118B4" w:rsidP="000118B4">
      <w:pPr>
        <w:jc w:val="both"/>
      </w:pPr>
    </w:p>
    <w:p w14:paraId="5E7F96A7" w14:textId="77777777" w:rsidR="000118B4" w:rsidRPr="00E8494F" w:rsidRDefault="000118B4" w:rsidP="000118B4">
      <w:pPr>
        <w:jc w:val="both"/>
      </w:pPr>
    </w:p>
    <w:p w14:paraId="5FC36A58" w14:textId="77777777" w:rsidR="000118B4" w:rsidRPr="00E8494F" w:rsidRDefault="000118B4" w:rsidP="000118B4">
      <w:pPr>
        <w:jc w:val="both"/>
      </w:pPr>
    </w:p>
    <w:p w14:paraId="66D39E76" w14:textId="77777777" w:rsidR="000118B4" w:rsidRPr="00E8494F" w:rsidRDefault="000118B4" w:rsidP="000118B4">
      <w:pPr>
        <w:jc w:val="both"/>
      </w:pPr>
    </w:p>
    <w:p w14:paraId="5F7315AB" w14:textId="77777777" w:rsidR="000118B4" w:rsidRPr="00E8494F" w:rsidRDefault="000118B4" w:rsidP="000118B4">
      <w:pPr>
        <w:jc w:val="both"/>
      </w:pPr>
    </w:p>
    <w:p w14:paraId="5D13242D" w14:textId="77777777" w:rsidR="000118B4" w:rsidRPr="00E8494F" w:rsidRDefault="000118B4" w:rsidP="000118B4">
      <w:pPr>
        <w:jc w:val="both"/>
      </w:pPr>
    </w:p>
    <w:p w14:paraId="425FB122" w14:textId="77777777" w:rsidR="000118B4" w:rsidRPr="00E8494F" w:rsidRDefault="000118B4" w:rsidP="000118B4">
      <w:pPr>
        <w:jc w:val="both"/>
      </w:pPr>
    </w:p>
    <w:p w14:paraId="6C1B3692" w14:textId="77777777" w:rsidR="000118B4" w:rsidRPr="00E8494F" w:rsidRDefault="000118B4" w:rsidP="000118B4">
      <w:pPr>
        <w:jc w:val="both"/>
      </w:pPr>
    </w:p>
    <w:p w14:paraId="6B097B58" w14:textId="77777777" w:rsidR="000118B4" w:rsidRPr="00E8494F" w:rsidRDefault="000118B4" w:rsidP="000118B4">
      <w:pPr>
        <w:jc w:val="both"/>
      </w:pPr>
    </w:p>
    <w:p w14:paraId="65CDC5FE" w14:textId="77777777" w:rsidR="000118B4" w:rsidRPr="00E8494F" w:rsidRDefault="000118B4" w:rsidP="000118B4">
      <w:pPr>
        <w:jc w:val="both"/>
      </w:pPr>
    </w:p>
    <w:p w14:paraId="22319830" w14:textId="77777777" w:rsidR="000118B4" w:rsidRPr="00E8494F" w:rsidRDefault="000118B4" w:rsidP="000118B4">
      <w:pPr>
        <w:jc w:val="both"/>
      </w:pPr>
    </w:p>
    <w:p w14:paraId="63A82707" w14:textId="77777777" w:rsidR="000118B4" w:rsidRPr="00E8494F" w:rsidRDefault="000118B4" w:rsidP="000118B4">
      <w:pPr>
        <w:jc w:val="both"/>
      </w:pPr>
    </w:p>
    <w:p w14:paraId="44EE1D38" w14:textId="77777777" w:rsidR="000118B4" w:rsidRPr="00E8494F" w:rsidRDefault="000118B4" w:rsidP="000118B4">
      <w:pPr>
        <w:jc w:val="both"/>
      </w:pPr>
    </w:p>
    <w:p w14:paraId="7DE3D9D6" w14:textId="77777777" w:rsidR="00E24464" w:rsidRPr="00E8494F" w:rsidRDefault="00E24464" w:rsidP="000118B4">
      <w:pPr>
        <w:jc w:val="both"/>
      </w:pPr>
    </w:p>
    <w:p w14:paraId="2928E78C" w14:textId="77777777" w:rsidR="00E24464" w:rsidRPr="00E8494F" w:rsidRDefault="00E24464" w:rsidP="000118B4">
      <w:pPr>
        <w:jc w:val="both"/>
      </w:pPr>
    </w:p>
    <w:p w14:paraId="2147A2A1" w14:textId="77777777" w:rsidR="00E24464" w:rsidRPr="00E8494F" w:rsidRDefault="00E24464" w:rsidP="000118B4">
      <w:pPr>
        <w:jc w:val="both"/>
      </w:pPr>
    </w:p>
    <w:p w14:paraId="5436B9E0" w14:textId="77777777" w:rsidR="00E24464" w:rsidRPr="00E8494F" w:rsidRDefault="00E24464" w:rsidP="000118B4">
      <w:pPr>
        <w:jc w:val="both"/>
      </w:pPr>
    </w:p>
    <w:p w14:paraId="5285B9D7" w14:textId="77777777" w:rsidR="00E24464" w:rsidRPr="00E8494F" w:rsidRDefault="00E24464" w:rsidP="000118B4">
      <w:pPr>
        <w:jc w:val="both"/>
      </w:pPr>
    </w:p>
    <w:p w14:paraId="6F37436C" w14:textId="77777777" w:rsidR="00E24464" w:rsidRPr="00E8494F" w:rsidRDefault="00E24464" w:rsidP="000118B4">
      <w:pPr>
        <w:jc w:val="both"/>
      </w:pPr>
    </w:p>
    <w:p w14:paraId="362269AA" w14:textId="77777777" w:rsidR="00E24464" w:rsidRPr="00E8494F" w:rsidRDefault="00E24464" w:rsidP="000118B4">
      <w:pPr>
        <w:jc w:val="both"/>
      </w:pPr>
    </w:p>
    <w:p w14:paraId="613C7A18" w14:textId="77777777" w:rsidR="00E24464" w:rsidRPr="00E8494F" w:rsidRDefault="00E24464" w:rsidP="000118B4">
      <w:pPr>
        <w:jc w:val="both"/>
      </w:pPr>
    </w:p>
    <w:p w14:paraId="6824D4AA" w14:textId="77777777" w:rsidR="00E24464" w:rsidRPr="00E8494F" w:rsidRDefault="00E24464" w:rsidP="000118B4">
      <w:pPr>
        <w:jc w:val="both"/>
      </w:pPr>
    </w:p>
    <w:p w14:paraId="67FF77D0" w14:textId="77777777" w:rsidR="00E24464" w:rsidRPr="00E8494F" w:rsidRDefault="00E24464" w:rsidP="000118B4">
      <w:pPr>
        <w:jc w:val="both"/>
      </w:pPr>
    </w:p>
    <w:p w14:paraId="4EA462A5" w14:textId="77777777" w:rsidR="00E24464" w:rsidRPr="00E8494F" w:rsidRDefault="00E24464" w:rsidP="000118B4">
      <w:pPr>
        <w:jc w:val="both"/>
      </w:pPr>
    </w:p>
    <w:p w14:paraId="136925FE" w14:textId="77777777" w:rsidR="00E24464" w:rsidRPr="00E8494F" w:rsidRDefault="00E24464" w:rsidP="000118B4">
      <w:pPr>
        <w:jc w:val="both"/>
      </w:pPr>
    </w:p>
    <w:p w14:paraId="43E330C7" w14:textId="77777777" w:rsidR="000118B4" w:rsidRPr="00E8494F" w:rsidRDefault="000118B4" w:rsidP="000118B4">
      <w:pPr>
        <w:jc w:val="both"/>
      </w:pPr>
    </w:p>
    <w:p w14:paraId="7DD32246" w14:textId="77777777" w:rsidR="000118B4" w:rsidRPr="00E8494F" w:rsidRDefault="000118B4" w:rsidP="000118B4">
      <w:pPr>
        <w:jc w:val="both"/>
      </w:pPr>
    </w:p>
    <w:p w14:paraId="27D6CB6C" w14:textId="77777777" w:rsidR="000118B4" w:rsidRPr="00E8494F" w:rsidRDefault="000118B4" w:rsidP="000118B4">
      <w:pPr>
        <w:jc w:val="both"/>
      </w:pPr>
    </w:p>
    <w:p w14:paraId="7646A89A" w14:textId="77777777" w:rsidR="000118B4" w:rsidRPr="00E8494F" w:rsidRDefault="000118B4" w:rsidP="000118B4">
      <w:pPr>
        <w:jc w:val="both"/>
      </w:pPr>
    </w:p>
    <w:p w14:paraId="1CC21795" w14:textId="77777777" w:rsidR="004B3C08" w:rsidRPr="00E8494F" w:rsidRDefault="004B3C08" w:rsidP="00170E71">
      <w:pPr>
        <w:spacing w:after="160" w:line="259" w:lineRule="auto"/>
        <w:jc w:val="center"/>
        <w:rPr>
          <w:b/>
          <w:bCs/>
          <w:u w:val="single"/>
        </w:rPr>
      </w:pPr>
    </w:p>
    <w:p w14:paraId="358280BC" w14:textId="77777777" w:rsidR="004B3C08" w:rsidRPr="00E8494F" w:rsidRDefault="004B3C08" w:rsidP="00170E71">
      <w:pPr>
        <w:spacing w:after="160" w:line="259" w:lineRule="auto"/>
        <w:jc w:val="center"/>
        <w:rPr>
          <w:b/>
          <w:bCs/>
          <w:u w:val="single"/>
        </w:rPr>
      </w:pPr>
    </w:p>
    <w:p w14:paraId="6C1E7B06" w14:textId="77777777" w:rsidR="004B3C08" w:rsidRPr="00E8494F" w:rsidRDefault="004B3C08" w:rsidP="00170E71">
      <w:pPr>
        <w:spacing w:after="160" w:line="259" w:lineRule="auto"/>
        <w:jc w:val="center"/>
        <w:rPr>
          <w:b/>
          <w:bCs/>
          <w:u w:val="single"/>
        </w:rPr>
      </w:pPr>
    </w:p>
    <w:p w14:paraId="246957A2" w14:textId="77777777" w:rsidR="004B3C08" w:rsidRPr="00E8494F" w:rsidRDefault="004B3C08" w:rsidP="00170E71">
      <w:pPr>
        <w:spacing w:after="160" w:line="259" w:lineRule="auto"/>
        <w:jc w:val="center"/>
        <w:rPr>
          <w:b/>
          <w:bCs/>
          <w:u w:val="single"/>
        </w:rPr>
      </w:pPr>
    </w:p>
    <w:p w14:paraId="3C0A0CDE" w14:textId="77777777" w:rsidR="004B3C08" w:rsidRPr="00E8494F" w:rsidRDefault="004B3C08" w:rsidP="00170E71">
      <w:pPr>
        <w:spacing w:after="160" w:line="259" w:lineRule="auto"/>
        <w:jc w:val="center"/>
        <w:rPr>
          <w:b/>
          <w:bCs/>
          <w:u w:val="single"/>
        </w:rPr>
      </w:pPr>
    </w:p>
    <w:p w14:paraId="53004284" w14:textId="77777777" w:rsidR="004B3C08" w:rsidRPr="00E8494F" w:rsidRDefault="004B3C08" w:rsidP="00170E71">
      <w:pPr>
        <w:spacing w:after="160" w:line="259" w:lineRule="auto"/>
        <w:jc w:val="center"/>
        <w:rPr>
          <w:b/>
          <w:bCs/>
          <w:u w:val="single"/>
        </w:rPr>
      </w:pPr>
    </w:p>
    <w:p w14:paraId="6A46707B" w14:textId="77777777" w:rsidR="004B3C08" w:rsidRPr="00E8494F" w:rsidRDefault="004B3C08" w:rsidP="00170E71">
      <w:pPr>
        <w:spacing w:after="160" w:line="259" w:lineRule="auto"/>
        <w:jc w:val="center"/>
        <w:rPr>
          <w:b/>
          <w:bCs/>
          <w:u w:val="single"/>
        </w:rPr>
      </w:pPr>
    </w:p>
    <w:p w14:paraId="20AF8A5D" w14:textId="77777777" w:rsidR="004B3C08" w:rsidRPr="00E8494F" w:rsidRDefault="004B3C08" w:rsidP="00170E71">
      <w:pPr>
        <w:spacing w:after="160" w:line="259" w:lineRule="auto"/>
        <w:jc w:val="center"/>
        <w:rPr>
          <w:b/>
          <w:bCs/>
          <w:u w:val="single"/>
        </w:rPr>
      </w:pPr>
    </w:p>
    <w:p w14:paraId="254BB7BB" w14:textId="77777777" w:rsidR="004B3C08" w:rsidRPr="00E8494F" w:rsidRDefault="004B3C08" w:rsidP="00170E71">
      <w:pPr>
        <w:spacing w:after="160" w:line="259" w:lineRule="auto"/>
        <w:jc w:val="center"/>
        <w:rPr>
          <w:b/>
          <w:bCs/>
          <w:u w:val="single"/>
        </w:rPr>
      </w:pPr>
    </w:p>
    <w:p w14:paraId="401E8173" w14:textId="77777777" w:rsidR="004B3C08" w:rsidRPr="00E8494F" w:rsidRDefault="004B3C08" w:rsidP="00170E71">
      <w:pPr>
        <w:spacing w:after="160" w:line="259" w:lineRule="auto"/>
        <w:jc w:val="center"/>
        <w:rPr>
          <w:b/>
          <w:bCs/>
          <w:u w:val="single"/>
        </w:rPr>
      </w:pPr>
    </w:p>
    <w:p w14:paraId="074C757D" w14:textId="77777777" w:rsidR="004B3C08" w:rsidRPr="00E8494F" w:rsidRDefault="004B3C08" w:rsidP="00170E71">
      <w:pPr>
        <w:spacing w:after="160" w:line="259" w:lineRule="auto"/>
        <w:jc w:val="center"/>
        <w:rPr>
          <w:b/>
          <w:bCs/>
          <w:u w:val="single"/>
        </w:rPr>
      </w:pPr>
    </w:p>
    <w:p w14:paraId="1A1714F7" w14:textId="77777777" w:rsidR="004B3C08" w:rsidRPr="00E8494F" w:rsidRDefault="004B3C08" w:rsidP="00170E71">
      <w:pPr>
        <w:spacing w:after="160" w:line="259" w:lineRule="auto"/>
        <w:jc w:val="center"/>
        <w:rPr>
          <w:b/>
          <w:bCs/>
          <w:u w:val="single"/>
        </w:rPr>
      </w:pPr>
    </w:p>
    <w:p w14:paraId="2277F0F2" w14:textId="77777777" w:rsidR="00FC1704" w:rsidRPr="00E8494F" w:rsidRDefault="00FC1704" w:rsidP="0076307D">
      <w:pPr>
        <w:spacing w:after="160" w:line="259" w:lineRule="auto"/>
        <w:jc w:val="both"/>
        <w:rPr>
          <w:b/>
          <w:bCs/>
          <w:u w:val="single"/>
        </w:rPr>
      </w:pPr>
    </w:p>
    <w:p w14:paraId="0FBF08E5" w14:textId="12FA0118" w:rsidR="000118B4" w:rsidRPr="00E8494F" w:rsidRDefault="000118B4" w:rsidP="0076307D">
      <w:pPr>
        <w:spacing w:after="160" w:line="259" w:lineRule="auto"/>
        <w:jc w:val="center"/>
        <w:rPr>
          <w:sz w:val="24"/>
          <w:szCs w:val="24"/>
        </w:rPr>
      </w:pPr>
      <w:r w:rsidRPr="00E8494F">
        <w:rPr>
          <w:b/>
          <w:bCs/>
          <w:sz w:val="24"/>
          <w:szCs w:val="24"/>
          <w:u w:val="single"/>
        </w:rPr>
        <w:lastRenderedPageBreak/>
        <w:t>The first “Servant song” - Isaiah Chapter 42, verses 1-9</w:t>
      </w:r>
    </w:p>
    <w:p w14:paraId="2EC4F0DD" w14:textId="54B309AF" w:rsidR="000118B4" w:rsidRPr="00E8494F" w:rsidRDefault="000118B4" w:rsidP="000118B4">
      <w:pPr>
        <w:jc w:val="both"/>
        <w:rPr>
          <w:sz w:val="24"/>
          <w:szCs w:val="24"/>
        </w:rPr>
      </w:pPr>
      <w:r w:rsidRPr="00E8494F">
        <w:rPr>
          <w:b/>
          <w:sz w:val="24"/>
          <w:szCs w:val="24"/>
          <w:u w:val="single"/>
        </w:rPr>
        <w:t>Day 1</w:t>
      </w:r>
      <w:r w:rsidR="00FC1704" w:rsidRPr="00E8494F">
        <w:rPr>
          <w:b/>
          <w:sz w:val="24"/>
          <w:szCs w:val="24"/>
          <w:u w:val="single"/>
        </w:rPr>
        <w:t xml:space="preserve"> </w:t>
      </w:r>
      <w:r w:rsidRPr="00E8494F">
        <w:rPr>
          <w:b/>
          <w:sz w:val="24"/>
          <w:szCs w:val="24"/>
          <w:u w:val="single"/>
        </w:rPr>
        <w:t>Reading: Is. 42:1 (first 3 lines)</w:t>
      </w:r>
      <w:r w:rsidRPr="00E8494F">
        <w:rPr>
          <w:b/>
          <w:sz w:val="24"/>
          <w:szCs w:val="24"/>
        </w:rPr>
        <w:t xml:space="preserve"> </w:t>
      </w:r>
    </w:p>
    <w:p w14:paraId="5459268D" w14:textId="77777777" w:rsidR="000118B4" w:rsidRPr="00E8494F" w:rsidRDefault="000118B4" w:rsidP="000118B4">
      <w:pPr>
        <w:jc w:val="both"/>
        <w:rPr>
          <w:b/>
          <w:sz w:val="24"/>
          <w:szCs w:val="24"/>
        </w:rPr>
      </w:pPr>
      <w:r w:rsidRPr="00E8494F">
        <w:rPr>
          <w:b/>
          <w:sz w:val="24"/>
          <w:szCs w:val="24"/>
        </w:rPr>
        <w:t>“Behold my servant, whom I uphold,</w:t>
      </w:r>
    </w:p>
    <w:p w14:paraId="7B28C802" w14:textId="77777777" w:rsidR="000118B4" w:rsidRPr="00E8494F" w:rsidRDefault="000118B4" w:rsidP="000118B4">
      <w:pPr>
        <w:jc w:val="both"/>
        <w:rPr>
          <w:b/>
          <w:sz w:val="24"/>
          <w:szCs w:val="24"/>
        </w:rPr>
      </w:pPr>
      <w:r w:rsidRPr="00E8494F">
        <w:rPr>
          <w:b/>
          <w:sz w:val="24"/>
          <w:szCs w:val="24"/>
        </w:rPr>
        <w:t>My chosen, in whom my soul delights;</w:t>
      </w:r>
    </w:p>
    <w:p w14:paraId="668DFE4B" w14:textId="77777777" w:rsidR="000118B4" w:rsidRPr="00E8494F" w:rsidRDefault="000118B4" w:rsidP="000118B4">
      <w:pPr>
        <w:jc w:val="both"/>
        <w:rPr>
          <w:sz w:val="24"/>
          <w:szCs w:val="24"/>
        </w:rPr>
      </w:pPr>
      <w:r w:rsidRPr="00E8494F">
        <w:rPr>
          <w:b/>
          <w:sz w:val="24"/>
          <w:szCs w:val="24"/>
        </w:rPr>
        <w:t>I have put my Spirit upon him;</w:t>
      </w:r>
    </w:p>
    <w:p w14:paraId="70616FF7" w14:textId="77777777" w:rsidR="000118B4" w:rsidRPr="00E8494F" w:rsidRDefault="000118B4" w:rsidP="000118B4">
      <w:pPr>
        <w:jc w:val="both"/>
        <w:rPr>
          <w:sz w:val="16"/>
          <w:szCs w:val="16"/>
        </w:rPr>
      </w:pPr>
    </w:p>
    <w:p w14:paraId="65114612" w14:textId="0452F36C" w:rsidR="000118B4" w:rsidRPr="00E8494F" w:rsidRDefault="000118B4" w:rsidP="000118B4">
      <w:pPr>
        <w:jc w:val="both"/>
        <w:rPr>
          <w:sz w:val="24"/>
          <w:szCs w:val="24"/>
        </w:rPr>
      </w:pPr>
      <w:r w:rsidRPr="00E8494F">
        <w:rPr>
          <w:sz w:val="24"/>
          <w:szCs w:val="24"/>
        </w:rPr>
        <w:t>The very first word of this verse is intentionally powerful; it grabs the reader’s attention</w:t>
      </w:r>
      <w:r w:rsidR="008906A7">
        <w:rPr>
          <w:sz w:val="24"/>
          <w:szCs w:val="24"/>
        </w:rPr>
        <w:t>.</w:t>
      </w:r>
      <w:r w:rsidRPr="00E8494F">
        <w:rPr>
          <w:sz w:val="24"/>
          <w:szCs w:val="24"/>
        </w:rPr>
        <w:t xml:space="preserve"> </w:t>
      </w:r>
      <w:r w:rsidRPr="00E8494F">
        <w:rPr>
          <w:b/>
          <w:sz w:val="24"/>
          <w:szCs w:val="24"/>
        </w:rPr>
        <w:t>“Behold”</w:t>
      </w:r>
      <w:r w:rsidR="008906A7">
        <w:rPr>
          <w:b/>
          <w:sz w:val="24"/>
          <w:szCs w:val="24"/>
        </w:rPr>
        <w:t xml:space="preserve"> </w:t>
      </w:r>
      <w:r w:rsidRPr="00E8494F">
        <w:rPr>
          <w:b/>
          <w:sz w:val="24"/>
          <w:szCs w:val="24"/>
        </w:rPr>
        <w:t>…</w:t>
      </w:r>
      <w:r w:rsidRPr="00E8494F">
        <w:rPr>
          <w:sz w:val="24"/>
          <w:szCs w:val="24"/>
        </w:rPr>
        <w:t xml:space="preserve"> </w:t>
      </w:r>
      <w:r w:rsidRPr="008906A7">
        <w:rPr>
          <w:sz w:val="24"/>
          <w:szCs w:val="24"/>
          <w:u w:val="single"/>
        </w:rPr>
        <w:t>LOOK!</w:t>
      </w:r>
      <w:r w:rsidRPr="008906A7">
        <w:rPr>
          <w:sz w:val="24"/>
          <w:szCs w:val="24"/>
        </w:rPr>
        <w:t xml:space="preserve"> </w:t>
      </w:r>
      <w:r w:rsidRPr="008906A7">
        <w:rPr>
          <w:sz w:val="24"/>
          <w:szCs w:val="24"/>
          <w:u w:val="single"/>
        </w:rPr>
        <w:t>OBSERVE!</w:t>
      </w:r>
      <w:r w:rsidRPr="008906A7">
        <w:rPr>
          <w:sz w:val="24"/>
          <w:szCs w:val="24"/>
        </w:rPr>
        <w:t xml:space="preserve"> </w:t>
      </w:r>
      <w:r w:rsidRPr="008906A7">
        <w:rPr>
          <w:sz w:val="24"/>
          <w:szCs w:val="24"/>
          <w:u w:val="single"/>
        </w:rPr>
        <w:t>TAKE NOTE!!</w:t>
      </w:r>
      <w:r w:rsidRPr="00E8494F">
        <w:rPr>
          <w:sz w:val="24"/>
          <w:szCs w:val="24"/>
        </w:rPr>
        <w:t xml:space="preserve"> Why? What are we to notice? </w:t>
      </w:r>
      <w:r w:rsidRPr="00E8494F">
        <w:rPr>
          <w:b/>
          <w:sz w:val="24"/>
          <w:szCs w:val="24"/>
        </w:rPr>
        <w:t xml:space="preserve">“Behold my servant…” </w:t>
      </w:r>
      <w:r w:rsidRPr="00E8494F">
        <w:rPr>
          <w:sz w:val="24"/>
          <w:szCs w:val="24"/>
        </w:rPr>
        <w:t xml:space="preserve">Anyone important or rich enough to have servants (slaves, actually, in Isaiah’s lifetime) would send a </w:t>
      </w:r>
      <w:r w:rsidRPr="008906A7">
        <w:rPr>
          <w:i/>
          <w:sz w:val="24"/>
          <w:szCs w:val="24"/>
        </w:rPr>
        <w:t>very</w:t>
      </w:r>
      <w:r w:rsidRPr="00E8494F">
        <w:rPr>
          <w:sz w:val="24"/>
          <w:szCs w:val="24"/>
        </w:rPr>
        <w:t xml:space="preserve"> trusted servant to carry a message to another rich friend, leader or dignitary, or to collect goods on their master’s behalf; such a servant </w:t>
      </w:r>
      <w:r w:rsidR="008906A7">
        <w:rPr>
          <w:sz w:val="24"/>
          <w:szCs w:val="24"/>
        </w:rPr>
        <w:t>commanded</w:t>
      </w:r>
      <w:r w:rsidRPr="00E8494F">
        <w:rPr>
          <w:sz w:val="24"/>
          <w:szCs w:val="24"/>
        </w:rPr>
        <w:t xml:space="preserve"> the same respect and deference that would be shown to their master. They would carry their master’s identity symbol (e.g. signet-ring) to validate their authority and authenticity. Any disrespect shown to them would therefore be considered disrespect, if not contempt, for their master!</w:t>
      </w:r>
    </w:p>
    <w:p w14:paraId="62BA1DBE" w14:textId="77777777" w:rsidR="000118B4" w:rsidRPr="00E8494F" w:rsidRDefault="000118B4" w:rsidP="000118B4">
      <w:pPr>
        <w:jc w:val="both"/>
        <w:rPr>
          <w:b/>
          <w:sz w:val="16"/>
          <w:szCs w:val="16"/>
        </w:rPr>
      </w:pPr>
    </w:p>
    <w:p w14:paraId="1913EFDF" w14:textId="77777777" w:rsidR="000118B4" w:rsidRPr="00E8494F" w:rsidRDefault="000118B4" w:rsidP="000118B4">
      <w:pPr>
        <w:jc w:val="both"/>
        <w:rPr>
          <w:sz w:val="24"/>
          <w:szCs w:val="24"/>
        </w:rPr>
      </w:pPr>
      <w:r w:rsidRPr="00E8494F">
        <w:rPr>
          <w:sz w:val="24"/>
          <w:szCs w:val="24"/>
        </w:rPr>
        <w:t xml:space="preserve">If this was so for a servant of Isaiah, who lived in the King of Judah’s Court, consider how much more deserving of reverence The Lord God’s Servant is! </w:t>
      </w:r>
      <w:r w:rsidRPr="00E8494F">
        <w:rPr>
          <w:i/>
          <w:sz w:val="24"/>
          <w:szCs w:val="24"/>
        </w:rPr>
        <w:t>Now look at the end of the first line</w:t>
      </w:r>
      <w:r w:rsidRPr="00E8494F">
        <w:rPr>
          <w:b/>
          <w:sz w:val="24"/>
          <w:szCs w:val="24"/>
        </w:rPr>
        <w:t xml:space="preserve"> “whom I uphold”</w:t>
      </w:r>
      <w:r w:rsidRPr="00E8494F">
        <w:rPr>
          <w:sz w:val="24"/>
          <w:szCs w:val="24"/>
        </w:rPr>
        <w:t xml:space="preserve"> – who exactly is backing, giving status and authority to “the servant”?</w:t>
      </w:r>
    </w:p>
    <w:p w14:paraId="2CE5FC6E" w14:textId="77777777" w:rsidR="000118B4" w:rsidRPr="00E8494F" w:rsidRDefault="000118B4" w:rsidP="000118B4">
      <w:pPr>
        <w:jc w:val="both"/>
        <w:rPr>
          <w:sz w:val="16"/>
          <w:szCs w:val="16"/>
        </w:rPr>
      </w:pPr>
    </w:p>
    <w:p w14:paraId="0E11C734" w14:textId="36C8BB70" w:rsidR="000118B4" w:rsidRPr="00E8494F" w:rsidRDefault="000118B4" w:rsidP="000118B4">
      <w:pPr>
        <w:jc w:val="both"/>
        <w:rPr>
          <w:b/>
          <w:sz w:val="24"/>
          <w:szCs w:val="24"/>
        </w:rPr>
      </w:pPr>
      <w:r w:rsidRPr="00E8494F">
        <w:rPr>
          <w:sz w:val="24"/>
          <w:szCs w:val="24"/>
        </w:rPr>
        <w:t xml:space="preserve">Not only is this servant trusted and highly regarded by his master; look and ponder on the second line: </w:t>
      </w:r>
      <w:r w:rsidRPr="00E8494F">
        <w:rPr>
          <w:b/>
          <w:sz w:val="24"/>
          <w:szCs w:val="24"/>
        </w:rPr>
        <w:t>“My chosen, in whom my soul delights;”</w:t>
      </w:r>
      <w:r w:rsidRPr="00E8494F">
        <w:rPr>
          <w:sz w:val="24"/>
          <w:szCs w:val="24"/>
        </w:rPr>
        <w:t xml:space="preserve"> This servant is specially selected – one picked from amongst many – and not only that, he is very highly esteemed indeed – his master finds great joy and derives immense pleasure and satisfaction from this servant. The Master loves this particular servant deeply. To emphasise this, consider the final line for today: </w:t>
      </w:r>
      <w:r w:rsidRPr="00E8494F">
        <w:rPr>
          <w:b/>
          <w:sz w:val="24"/>
          <w:szCs w:val="24"/>
        </w:rPr>
        <w:t>“I have put my Spirit upon him;”</w:t>
      </w:r>
    </w:p>
    <w:p w14:paraId="4DCB7727" w14:textId="3A7E018C" w:rsidR="004339EC" w:rsidRPr="00E8494F" w:rsidRDefault="004339EC" w:rsidP="000118B4">
      <w:pPr>
        <w:jc w:val="both"/>
        <w:rPr>
          <w:b/>
          <w:sz w:val="16"/>
          <w:szCs w:val="16"/>
        </w:rPr>
      </w:pPr>
    </w:p>
    <w:p w14:paraId="0F0E397F" w14:textId="5E34B0FE" w:rsidR="004339EC" w:rsidRPr="00E8494F" w:rsidRDefault="004339EC" w:rsidP="000118B4">
      <w:pPr>
        <w:jc w:val="both"/>
        <w:rPr>
          <w:b/>
          <w:sz w:val="24"/>
          <w:szCs w:val="24"/>
        </w:rPr>
      </w:pPr>
      <w:r w:rsidRPr="00E8494F">
        <w:rPr>
          <w:sz w:val="24"/>
          <w:szCs w:val="24"/>
        </w:rPr>
        <w:t>This servant was not only chosen – he bore his master’s Spirit! When Jesus was baptised in the river Jordan by John, what happened?</w:t>
      </w:r>
    </w:p>
    <w:p w14:paraId="3E394995" w14:textId="2676DB17" w:rsidR="004339EC" w:rsidRPr="00E8494F" w:rsidRDefault="004339EC" w:rsidP="004339EC">
      <w:pPr>
        <w:ind w:right="69"/>
        <w:jc w:val="both"/>
        <w:rPr>
          <w:sz w:val="24"/>
          <w:szCs w:val="24"/>
        </w:rPr>
      </w:pPr>
      <w:r w:rsidRPr="00E8494F">
        <w:rPr>
          <w:sz w:val="24"/>
          <w:szCs w:val="24"/>
        </w:rPr>
        <w:t xml:space="preserve">Look at John’s Gospel, Ch.1:26-34. </w:t>
      </w:r>
    </w:p>
    <w:p w14:paraId="68A9CC20" w14:textId="77777777" w:rsidR="00202C18" w:rsidRPr="00202C18" w:rsidRDefault="00202C18" w:rsidP="006D1A41">
      <w:pPr>
        <w:pStyle w:val="NormalWeb"/>
        <w:spacing w:before="0" w:beforeAutospacing="0" w:after="0" w:line="240" w:lineRule="auto"/>
        <w:rPr>
          <w:rFonts w:ascii="Calibri" w:hAnsi="Calibri" w:cs="Calibri"/>
          <w:kern w:val="1"/>
          <w:sz w:val="16"/>
          <w:szCs w:val="16"/>
          <w:lang w:eastAsia="zh-CN" w:bidi="he-IL"/>
        </w:rPr>
      </w:pPr>
    </w:p>
    <w:p w14:paraId="75DC7A11" w14:textId="54980FFA" w:rsidR="006D1A41" w:rsidRPr="00E8494F" w:rsidRDefault="000118B4" w:rsidP="006D1A41">
      <w:pPr>
        <w:pStyle w:val="NormalWeb"/>
        <w:spacing w:before="0" w:beforeAutospacing="0" w:after="0" w:line="240" w:lineRule="auto"/>
        <w:rPr>
          <w:rFonts w:ascii="Calibri" w:hAnsi="Calibri" w:cs="Calibri"/>
          <w:kern w:val="1"/>
          <w:lang w:eastAsia="zh-CN" w:bidi="he-IL"/>
        </w:rPr>
      </w:pPr>
      <w:r w:rsidRPr="00E8494F">
        <w:rPr>
          <w:rFonts w:ascii="Calibri" w:hAnsi="Calibri" w:cs="Calibri"/>
          <w:kern w:val="1"/>
          <w:lang w:eastAsia="zh-CN" w:bidi="he-IL"/>
        </w:rPr>
        <w:t>Now ponder - what does v.34 above mean?</w:t>
      </w:r>
    </w:p>
    <w:p w14:paraId="10C32E83" w14:textId="77777777" w:rsidR="006D1A41" w:rsidRPr="00E8494F" w:rsidRDefault="006D1A41" w:rsidP="006D1A41">
      <w:pPr>
        <w:pStyle w:val="NormalWeb"/>
        <w:spacing w:before="0" w:beforeAutospacing="0" w:after="0" w:line="240" w:lineRule="auto"/>
        <w:rPr>
          <w:rFonts w:ascii="Calibri" w:hAnsi="Calibri" w:cs="Calibri"/>
          <w:kern w:val="1"/>
          <w:sz w:val="16"/>
          <w:szCs w:val="16"/>
          <w:lang w:eastAsia="zh-CN" w:bidi="he-IL"/>
        </w:rPr>
      </w:pPr>
    </w:p>
    <w:p w14:paraId="2ADC0A65" w14:textId="77777777" w:rsidR="006D1A41" w:rsidRPr="00E8494F" w:rsidRDefault="006D1A41" w:rsidP="006D1A41">
      <w:pPr>
        <w:pStyle w:val="NormalWeb"/>
        <w:spacing w:before="0" w:beforeAutospacing="0" w:after="0" w:line="240" w:lineRule="auto"/>
        <w:rPr>
          <w:rFonts w:asciiTheme="minorHAnsi" w:hAnsiTheme="minorHAnsi" w:cstheme="minorHAnsi"/>
          <w:b/>
          <w:bCs/>
        </w:rPr>
      </w:pPr>
      <w:r w:rsidRPr="00E8494F">
        <w:rPr>
          <w:rFonts w:asciiTheme="minorHAnsi" w:hAnsiTheme="minorHAnsi" w:cstheme="minorHAnsi"/>
          <w:b/>
          <w:bCs/>
          <w:u w:val="single"/>
        </w:rPr>
        <w:t>Day 2 Reading: Is. 42:1(last line) – 3</w:t>
      </w:r>
    </w:p>
    <w:p w14:paraId="56877E03" w14:textId="77777777" w:rsidR="006D1A41" w:rsidRPr="00E8494F" w:rsidRDefault="006D1A41" w:rsidP="006D1A41">
      <w:pPr>
        <w:pStyle w:val="NormalWeb"/>
        <w:spacing w:before="0" w:beforeAutospacing="0" w:after="0" w:line="240" w:lineRule="auto"/>
        <w:rPr>
          <w:rFonts w:asciiTheme="minorHAnsi" w:hAnsiTheme="minorHAnsi" w:cstheme="minorHAnsi"/>
          <w:sz w:val="16"/>
          <w:szCs w:val="16"/>
        </w:rPr>
      </w:pPr>
    </w:p>
    <w:p w14:paraId="26FA1135" w14:textId="77777777" w:rsidR="006D1A41" w:rsidRPr="00E8494F" w:rsidRDefault="006D1A41" w:rsidP="006D1A41">
      <w:pPr>
        <w:pStyle w:val="NormalWeb"/>
        <w:spacing w:before="0" w:beforeAutospacing="0" w:after="0" w:line="240" w:lineRule="auto"/>
        <w:rPr>
          <w:rFonts w:asciiTheme="minorHAnsi" w:hAnsiTheme="minorHAnsi" w:cstheme="minorHAnsi"/>
          <w:b/>
        </w:rPr>
      </w:pPr>
      <w:r w:rsidRPr="00E8494F">
        <w:rPr>
          <w:rFonts w:asciiTheme="minorHAnsi" w:hAnsiTheme="minorHAnsi" w:cstheme="minorHAnsi"/>
          <w:b/>
        </w:rPr>
        <w:t>“He will bring forth justice to the nations”</w:t>
      </w:r>
    </w:p>
    <w:p w14:paraId="6272E91B" w14:textId="77777777" w:rsidR="006D1A41" w:rsidRPr="00E8494F" w:rsidRDefault="006D1A41" w:rsidP="006D1A41">
      <w:pPr>
        <w:pStyle w:val="NormalWeb"/>
        <w:spacing w:before="0" w:beforeAutospacing="0" w:after="0" w:line="240" w:lineRule="auto"/>
        <w:rPr>
          <w:rFonts w:asciiTheme="minorHAnsi" w:hAnsiTheme="minorHAnsi" w:cstheme="minorHAnsi"/>
          <w:sz w:val="16"/>
          <w:szCs w:val="16"/>
        </w:rPr>
      </w:pPr>
    </w:p>
    <w:p w14:paraId="6D659C41" w14:textId="77777777" w:rsidR="006D1A41" w:rsidRPr="00E8494F" w:rsidRDefault="006D1A41" w:rsidP="006D1A41">
      <w:pPr>
        <w:pStyle w:val="NormalWeb"/>
        <w:spacing w:before="0" w:beforeAutospacing="0" w:after="0" w:line="240" w:lineRule="auto"/>
        <w:jc w:val="both"/>
        <w:rPr>
          <w:rFonts w:asciiTheme="minorHAnsi" w:hAnsiTheme="minorHAnsi" w:cstheme="minorHAnsi"/>
        </w:rPr>
      </w:pPr>
      <w:r w:rsidRPr="00E8494F">
        <w:rPr>
          <w:rFonts w:asciiTheme="minorHAnsi" w:hAnsiTheme="minorHAnsi" w:cstheme="minorHAnsi"/>
        </w:rPr>
        <w:t>Now the focus of Isaiah changes. Having established the servant’s importance to God, he starts to speak about what the servant will do. The servant’s task is immense! Strong’s concordance translates from the Hebrew word “mishpat”, which is a particular term, meaning an authoritative statement or verdict that is utterly final and complete, establishing precedent and, supremely, is The Lord’s overruling!</w:t>
      </w:r>
    </w:p>
    <w:p w14:paraId="6E285595" w14:textId="77777777" w:rsidR="006D1A41" w:rsidRPr="00E8494F" w:rsidRDefault="006D1A41" w:rsidP="006D1A41">
      <w:pPr>
        <w:pStyle w:val="NormalWeb"/>
        <w:spacing w:before="0" w:beforeAutospacing="0" w:after="0" w:line="240" w:lineRule="auto"/>
        <w:jc w:val="both"/>
        <w:rPr>
          <w:sz w:val="16"/>
          <w:szCs w:val="16"/>
        </w:rPr>
      </w:pPr>
    </w:p>
    <w:p w14:paraId="1C682B98" w14:textId="11A6E73E" w:rsidR="006D1A41" w:rsidRPr="00E8494F" w:rsidRDefault="006D1A41" w:rsidP="006D1A41">
      <w:pPr>
        <w:pStyle w:val="NormalWeb"/>
        <w:spacing w:before="0" w:beforeAutospacing="0" w:after="0" w:line="240" w:lineRule="auto"/>
        <w:jc w:val="both"/>
        <w:rPr>
          <w:rFonts w:asciiTheme="minorHAnsi" w:hAnsiTheme="minorHAnsi" w:cstheme="minorHAnsi"/>
        </w:rPr>
      </w:pPr>
      <w:r w:rsidRPr="00E8494F">
        <w:rPr>
          <w:rFonts w:asciiTheme="minorHAnsi" w:hAnsiTheme="minorHAnsi" w:cstheme="minorHAnsi"/>
        </w:rPr>
        <w:t>Ponder on this line - “He will...” - not a matter of ‘if’, but a definite certainty… and not to just His “chosen” people, as Isaiah’s contemporaries might think – but “to the nations”; different translations of The Bible use the words “coastlands”’ “isles”, or “Gentiles”. It is clear that this is going to be extensive, and international – even global!</w:t>
      </w:r>
    </w:p>
    <w:p w14:paraId="4B01E15B" w14:textId="77777777" w:rsidR="004339EC" w:rsidRPr="00E8494F" w:rsidRDefault="004339EC" w:rsidP="006D1A41">
      <w:pPr>
        <w:pStyle w:val="NormalWeb"/>
        <w:spacing w:before="0" w:beforeAutospacing="0" w:after="0" w:line="240" w:lineRule="auto"/>
        <w:jc w:val="both"/>
        <w:rPr>
          <w:rFonts w:asciiTheme="minorHAnsi" w:hAnsiTheme="minorHAnsi" w:cstheme="minorHAnsi"/>
          <w:sz w:val="16"/>
          <w:szCs w:val="16"/>
        </w:rPr>
      </w:pPr>
    </w:p>
    <w:p w14:paraId="635D2070" w14:textId="77777777" w:rsidR="006D1A41" w:rsidRPr="00E8494F" w:rsidRDefault="006D1A41" w:rsidP="006D1A41">
      <w:pPr>
        <w:pStyle w:val="NormalWeb"/>
        <w:spacing w:before="0" w:beforeAutospacing="0" w:after="0" w:line="240" w:lineRule="auto"/>
        <w:jc w:val="both"/>
        <w:rPr>
          <w:rFonts w:asciiTheme="minorHAnsi" w:hAnsiTheme="minorHAnsi" w:cstheme="minorHAnsi"/>
        </w:rPr>
      </w:pPr>
      <w:r w:rsidRPr="00E8494F">
        <w:rPr>
          <w:rFonts w:asciiTheme="minorHAnsi" w:hAnsiTheme="minorHAnsi" w:cstheme="minorHAnsi"/>
        </w:rPr>
        <w:t>Today, think “how might this affect not just us, our community, but our nation? What about our neighbouring nations? How might “international” affairs be influenced and affected? And is Jesus working His justice out in my life and</w:t>
      </w:r>
      <w:r w:rsidR="00B435CF" w:rsidRPr="00E8494F">
        <w:rPr>
          <w:rFonts w:asciiTheme="minorHAnsi" w:hAnsiTheme="minorHAnsi" w:cstheme="minorHAnsi"/>
        </w:rPr>
        <w:t xml:space="preserve"> </w:t>
      </w:r>
      <w:r w:rsidRPr="00E8494F">
        <w:rPr>
          <w:rFonts w:asciiTheme="minorHAnsi" w:hAnsiTheme="minorHAnsi" w:cstheme="minorHAnsi"/>
        </w:rPr>
        <w:t>our lives as a church? How? Where? In what ways?</w:t>
      </w:r>
    </w:p>
    <w:p w14:paraId="59C01FD0" w14:textId="77777777" w:rsidR="00170E71" w:rsidRPr="00E8494F" w:rsidRDefault="00170E71" w:rsidP="00170E71">
      <w:pPr>
        <w:pStyle w:val="NormalWeb"/>
        <w:spacing w:before="0" w:beforeAutospacing="0" w:after="0" w:line="240" w:lineRule="auto"/>
        <w:rPr>
          <w:rFonts w:asciiTheme="minorHAnsi" w:hAnsiTheme="minorHAnsi" w:cstheme="minorHAnsi"/>
          <w:sz w:val="16"/>
          <w:szCs w:val="16"/>
        </w:rPr>
      </w:pPr>
    </w:p>
    <w:p w14:paraId="00755DCC" w14:textId="77777777" w:rsidR="00B45A4C" w:rsidRPr="00E8494F" w:rsidRDefault="00B45A4C" w:rsidP="00B45A4C">
      <w:pPr>
        <w:jc w:val="both"/>
        <w:rPr>
          <w:sz w:val="24"/>
          <w:szCs w:val="24"/>
        </w:rPr>
      </w:pPr>
      <w:r w:rsidRPr="00E8494F">
        <w:rPr>
          <w:b/>
          <w:bCs/>
          <w:sz w:val="24"/>
          <w:szCs w:val="24"/>
          <w:u w:val="single"/>
        </w:rPr>
        <w:t>Day 3:</w:t>
      </w:r>
      <w:r w:rsidRPr="00E8494F">
        <w:rPr>
          <w:b/>
          <w:bCs/>
          <w:sz w:val="24"/>
          <w:szCs w:val="24"/>
          <w:u w:val="single"/>
        </w:rPr>
        <w:tab/>
        <w:t>Reading: Is. 42:2-3</w:t>
      </w:r>
    </w:p>
    <w:p w14:paraId="319BFE54" w14:textId="77777777" w:rsidR="00B45A4C" w:rsidRPr="00E8494F" w:rsidRDefault="00B45A4C" w:rsidP="00B45A4C">
      <w:pPr>
        <w:jc w:val="both"/>
        <w:rPr>
          <w:sz w:val="16"/>
          <w:szCs w:val="16"/>
        </w:rPr>
      </w:pPr>
    </w:p>
    <w:p w14:paraId="48789E3B" w14:textId="77777777" w:rsidR="00B45A4C" w:rsidRPr="00E8494F" w:rsidRDefault="00B45A4C" w:rsidP="00B45A4C">
      <w:pPr>
        <w:jc w:val="both"/>
        <w:rPr>
          <w:b/>
          <w:sz w:val="24"/>
          <w:szCs w:val="24"/>
        </w:rPr>
      </w:pPr>
      <w:r w:rsidRPr="00E8494F">
        <w:rPr>
          <w:b/>
          <w:sz w:val="24"/>
          <w:szCs w:val="24"/>
        </w:rPr>
        <w:t>“He will not cry aloud or lift up his voice,</w:t>
      </w:r>
    </w:p>
    <w:p w14:paraId="565B07E0" w14:textId="77777777" w:rsidR="00B45A4C" w:rsidRPr="00E8494F" w:rsidRDefault="00B45A4C" w:rsidP="00B45A4C">
      <w:pPr>
        <w:jc w:val="both"/>
        <w:rPr>
          <w:b/>
          <w:sz w:val="24"/>
          <w:szCs w:val="24"/>
        </w:rPr>
      </w:pPr>
      <w:r w:rsidRPr="00E8494F">
        <w:rPr>
          <w:b/>
          <w:sz w:val="24"/>
          <w:szCs w:val="24"/>
        </w:rPr>
        <w:t>or make it heard in the street;</w:t>
      </w:r>
    </w:p>
    <w:p w14:paraId="7D49F4A3" w14:textId="77777777" w:rsidR="00B45A4C" w:rsidRPr="00E8494F" w:rsidRDefault="00B45A4C" w:rsidP="00B45A4C">
      <w:pPr>
        <w:suppressLineNumbers/>
        <w:contextualSpacing/>
        <w:jc w:val="both"/>
        <w:rPr>
          <w:b/>
          <w:sz w:val="24"/>
          <w:szCs w:val="24"/>
        </w:rPr>
      </w:pPr>
      <w:r w:rsidRPr="00E8494F">
        <w:rPr>
          <w:b/>
          <w:sz w:val="24"/>
          <w:szCs w:val="24"/>
        </w:rPr>
        <w:t>a bruised reed he will not break,</w:t>
      </w:r>
    </w:p>
    <w:p w14:paraId="193B105F" w14:textId="77777777" w:rsidR="00B45A4C" w:rsidRPr="00E8494F" w:rsidRDefault="00B45A4C" w:rsidP="00B45A4C">
      <w:pPr>
        <w:jc w:val="both"/>
        <w:rPr>
          <w:b/>
          <w:sz w:val="24"/>
          <w:szCs w:val="24"/>
        </w:rPr>
      </w:pPr>
      <w:r w:rsidRPr="00E8494F">
        <w:rPr>
          <w:b/>
          <w:sz w:val="24"/>
          <w:szCs w:val="24"/>
        </w:rPr>
        <w:t>and a faintly burning wick he will not quench;</w:t>
      </w:r>
    </w:p>
    <w:p w14:paraId="09EFC96F" w14:textId="77777777" w:rsidR="00B45A4C" w:rsidRPr="00E8494F" w:rsidRDefault="00B45A4C" w:rsidP="00B45A4C">
      <w:pPr>
        <w:jc w:val="both"/>
        <w:rPr>
          <w:sz w:val="24"/>
          <w:szCs w:val="24"/>
        </w:rPr>
      </w:pPr>
      <w:r w:rsidRPr="00E8494F">
        <w:rPr>
          <w:b/>
          <w:sz w:val="24"/>
          <w:szCs w:val="24"/>
        </w:rPr>
        <w:t>he will faithfully bring forth justice.”</w:t>
      </w:r>
    </w:p>
    <w:p w14:paraId="2E639739" w14:textId="77777777" w:rsidR="004339EC" w:rsidRPr="00E8494F" w:rsidRDefault="004339EC" w:rsidP="00B45A4C">
      <w:pPr>
        <w:jc w:val="both"/>
        <w:rPr>
          <w:sz w:val="16"/>
          <w:szCs w:val="16"/>
        </w:rPr>
      </w:pPr>
    </w:p>
    <w:p w14:paraId="2C98D7BE" w14:textId="42AF91BD" w:rsidR="00B45A4C" w:rsidRPr="002D151D" w:rsidRDefault="00B45A4C" w:rsidP="00B45A4C">
      <w:pPr>
        <w:jc w:val="both"/>
        <w:rPr>
          <w:sz w:val="24"/>
          <w:szCs w:val="24"/>
        </w:rPr>
      </w:pPr>
      <w:r w:rsidRPr="00E8494F">
        <w:rPr>
          <w:sz w:val="24"/>
          <w:szCs w:val="24"/>
        </w:rPr>
        <w:t>Now Isaiah considers how the servant will accomplish the task:</w:t>
      </w:r>
      <w:r w:rsidR="00202C18">
        <w:rPr>
          <w:sz w:val="24"/>
          <w:szCs w:val="24"/>
        </w:rPr>
        <w:t xml:space="preserve"> </w:t>
      </w:r>
      <w:r w:rsidRPr="00E8494F">
        <w:rPr>
          <w:sz w:val="24"/>
          <w:szCs w:val="24"/>
        </w:rPr>
        <w:t>According to Matthew Henry’s Commentary</w:t>
      </w:r>
      <w:r w:rsidRPr="00E8494F">
        <w:rPr>
          <w:color w:val="000000" w:themeColor="text1"/>
          <w:sz w:val="24"/>
          <w:szCs w:val="24"/>
          <w:vertAlign w:val="superscript"/>
        </w:rPr>
        <w:endnoteReference w:id="1"/>
      </w:r>
      <w:r w:rsidRPr="00E8494F">
        <w:rPr>
          <w:color w:val="000000" w:themeColor="text1"/>
          <w:sz w:val="24"/>
          <w:szCs w:val="24"/>
        </w:rPr>
        <w:t xml:space="preserve">, “He shall carry it on without noise. He shall have no trumpet sounded before him, nor any noisy retinue to follow him.” </w:t>
      </w:r>
      <w:r w:rsidRPr="00E8494F">
        <w:rPr>
          <w:i/>
          <w:iCs/>
          <w:color w:val="000000" w:themeColor="text1"/>
          <w:sz w:val="24"/>
          <w:szCs w:val="24"/>
        </w:rPr>
        <w:t>(p.887.)</w:t>
      </w:r>
    </w:p>
    <w:p w14:paraId="7E996C6F" w14:textId="4DBEAF36" w:rsidR="00B45A4C" w:rsidRPr="00E8494F" w:rsidRDefault="00B45A4C" w:rsidP="00E72D84">
      <w:pPr>
        <w:jc w:val="both"/>
        <w:rPr>
          <w:sz w:val="24"/>
          <w:szCs w:val="24"/>
        </w:rPr>
      </w:pPr>
      <w:r w:rsidRPr="00E8494F">
        <w:rPr>
          <w:sz w:val="24"/>
          <w:szCs w:val="24"/>
        </w:rPr>
        <w:lastRenderedPageBreak/>
        <w:t>The term “</w:t>
      </w:r>
      <w:r w:rsidRPr="00E8494F">
        <w:rPr>
          <w:b/>
          <w:sz w:val="24"/>
          <w:szCs w:val="24"/>
        </w:rPr>
        <w:t>cry aloud</w:t>
      </w:r>
      <w:r w:rsidRPr="00E8494F">
        <w:rPr>
          <w:sz w:val="24"/>
          <w:szCs w:val="24"/>
        </w:rPr>
        <w:t xml:space="preserve">”, in the original </w:t>
      </w:r>
      <w:r w:rsidR="001B44BF" w:rsidRPr="00E8494F">
        <w:rPr>
          <w:sz w:val="24"/>
          <w:szCs w:val="24"/>
        </w:rPr>
        <w:t>Hebrew</w:t>
      </w:r>
      <w:r w:rsidRPr="00E8494F">
        <w:rPr>
          <w:sz w:val="24"/>
          <w:szCs w:val="24"/>
        </w:rPr>
        <w:t>, means “</w:t>
      </w:r>
      <w:r w:rsidRPr="00E8494F">
        <w:rPr>
          <w:i/>
          <w:sz w:val="24"/>
          <w:szCs w:val="24"/>
        </w:rPr>
        <w:t>to shriek</w:t>
      </w:r>
      <w:r w:rsidRPr="00E8494F">
        <w:rPr>
          <w:sz w:val="24"/>
          <w:szCs w:val="24"/>
        </w:rPr>
        <w:t>” or “</w:t>
      </w:r>
      <w:r w:rsidRPr="00E8494F">
        <w:rPr>
          <w:i/>
          <w:sz w:val="24"/>
          <w:szCs w:val="24"/>
        </w:rPr>
        <w:t>to proclaim</w:t>
      </w:r>
      <w:r w:rsidRPr="00E8494F">
        <w:rPr>
          <w:sz w:val="24"/>
          <w:szCs w:val="24"/>
        </w:rPr>
        <w:t>” - so, he will not be ostentatious, nor in any way seek  to draw attention to himself; consider how Jesus taught and served, compared to  then-contemporary rabbis and other</w:t>
      </w:r>
      <w:r w:rsidR="001B44BF" w:rsidRPr="00E8494F">
        <w:rPr>
          <w:sz w:val="24"/>
          <w:szCs w:val="24"/>
        </w:rPr>
        <w:t xml:space="preserve"> </w:t>
      </w:r>
      <w:r w:rsidRPr="00E8494F">
        <w:rPr>
          <w:sz w:val="24"/>
          <w:szCs w:val="24"/>
        </w:rPr>
        <w:t xml:space="preserve">”religious” people </w:t>
      </w:r>
      <w:r w:rsidRPr="00E8494F">
        <w:rPr>
          <w:i/>
          <w:iCs/>
          <w:sz w:val="24"/>
          <w:szCs w:val="24"/>
        </w:rPr>
        <w:t>(Matt.6:1-8)</w:t>
      </w:r>
      <w:r w:rsidRPr="00E8494F">
        <w:rPr>
          <w:sz w:val="24"/>
          <w:szCs w:val="24"/>
        </w:rPr>
        <w:t>.</w:t>
      </w:r>
    </w:p>
    <w:p w14:paraId="5EE1EB6A" w14:textId="77777777" w:rsidR="00B45A4C" w:rsidRPr="00E8494F" w:rsidRDefault="00B45A4C" w:rsidP="00B45A4C">
      <w:pPr>
        <w:jc w:val="both"/>
        <w:rPr>
          <w:sz w:val="16"/>
          <w:szCs w:val="18"/>
        </w:rPr>
      </w:pPr>
    </w:p>
    <w:p w14:paraId="1C111C8C" w14:textId="324ACCC9" w:rsidR="00B45A4C" w:rsidRPr="00E8494F" w:rsidRDefault="00B45A4C" w:rsidP="00B45A4C">
      <w:pPr>
        <w:jc w:val="both"/>
        <w:rPr>
          <w:sz w:val="24"/>
          <w:szCs w:val="24"/>
        </w:rPr>
      </w:pPr>
      <w:r w:rsidRPr="00E8494F">
        <w:rPr>
          <w:sz w:val="24"/>
          <w:szCs w:val="24"/>
        </w:rPr>
        <w:t>But</w:t>
      </w:r>
      <w:r w:rsidR="004339EC" w:rsidRPr="00E8494F">
        <w:rPr>
          <w:sz w:val="24"/>
          <w:szCs w:val="24"/>
        </w:rPr>
        <w:t>…</w:t>
      </w:r>
      <w:r w:rsidRPr="00E8494F">
        <w:rPr>
          <w:sz w:val="24"/>
          <w:szCs w:val="24"/>
        </w:rPr>
        <w:t xml:space="preserve"> what is this, about bruised reeds and faintly smoking wicks? In ancient times, reeds were used for strengthening and thickening the filling materials for walls and roofs in buildings; damaged reeds were of no use. Even in making writing-media (papyrus, etc.), bruised reeds were considered poor-quality, and discarded.</w:t>
      </w:r>
    </w:p>
    <w:p w14:paraId="5780F4EF" w14:textId="77777777" w:rsidR="00B45A4C" w:rsidRPr="00E8494F" w:rsidRDefault="00B45A4C" w:rsidP="00B45A4C">
      <w:pPr>
        <w:jc w:val="both"/>
        <w:rPr>
          <w:sz w:val="16"/>
          <w:szCs w:val="16"/>
        </w:rPr>
      </w:pPr>
    </w:p>
    <w:p w14:paraId="09415902" w14:textId="4E73500D" w:rsidR="00B45A4C" w:rsidRDefault="00B45A4C" w:rsidP="00B45A4C">
      <w:pPr>
        <w:jc w:val="both"/>
        <w:rPr>
          <w:i/>
          <w:iCs/>
          <w:color w:val="000000"/>
          <w:sz w:val="24"/>
          <w:szCs w:val="24"/>
        </w:rPr>
      </w:pPr>
      <w:r w:rsidRPr="00E8494F">
        <w:rPr>
          <w:sz w:val="24"/>
          <w:szCs w:val="24"/>
        </w:rPr>
        <w:t>Albert Barnes’ commentary again points out that “</w:t>
      </w:r>
      <w:r w:rsidRPr="00E8494F">
        <w:rPr>
          <w:color w:val="000000"/>
          <w:sz w:val="24"/>
          <w:szCs w:val="24"/>
        </w:rPr>
        <w:t xml:space="preserve">The word </w:t>
      </w:r>
      <w:r w:rsidRPr="00F529E4">
        <w:rPr>
          <w:i/>
          <w:color w:val="000000"/>
          <w:sz w:val="24"/>
          <w:szCs w:val="24"/>
        </w:rPr>
        <w:t>’reed’</w:t>
      </w:r>
      <w:r w:rsidRPr="00E8494F">
        <w:rPr>
          <w:color w:val="000000"/>
          <w:sz w:val="24"/>
          <w:szCs w:val="24"/>
        </w:rPr>
        <w:t xml:space="preserve"> may be applied to people who are conscious of feebleness and sin...moved and broken by calamity; that feel as if they “have no strength to bear up against the ills of life.”; ‘</w:t>
      </w:r>
      <w:r w:rsidRPr="00F529E4">
        <w:rPr>
          <w:i/>
          <w:color w:val="000000"/>
          <w:sz w:val="24"/>
          <w:szCs w:val="24"/>
        </w:rPr>
        <w:t>bruised’</w:t>
      </w:r>
      <w:r w:rsidRPr="00E8494F">
        <w:rPr>
          <w:color w:val="000000"/>
          <w:sz w:val="24"/>
          <w:szCs w:val="24"/>
        </w:rPr>
        <w:t xml:space="preserve"> means ‘broken or crushed, but not entirely broken off’ ...It may (suggest) those who...have been crushed or broken down by a sense of sin, by calamity, or by affliction. We speak...of “crushing” or “breaking down” by trials; the phrase here is intensive and emphatic, (implying) those who are...like a reed</w:t>
      </w:r>
      <w:r w:rsidR="00F529E4">
        <w:rPr>
          <w:color w:val="000000"/>
          <w:sz w:val="24"/>
          <w:szCs w:val="24"/>
        </w:rPr>
        <w:t xml:space="preserve"> </w:t>
      </w:r>
      <w:r w:rsidRPr="00E8494F">
        <w:rPr>
          <w:color w:val="000000"/>
          <w:sz w:val="24"/>
          <w:szCs w:val="24"/>
        </w:rPr>
        <w:t>-</w:t>
      </w:r>
      <w:r w:rsidR="00F529E4">
        <w:rPr>
          <w:color w:val="000000"/>
          <w:sz w:val="24"/>
          <w:szCs w:val="24"/>
        </w:rPr>
        <w:t xml:space="preserve"> </w:t>
      </w:r>
      <w:r w:rsidRPr="00E8494F">
        <w:rPr>
          <w:color w:val="000000"/>
          <w:sz w:val="24"/>
          <w:szCs w:val="24"/>
        </w:rPr>
        <w:t>feeble and fragile; and who...have been broken and oppressed by a sense of their sins, or by calamity.”</w:t>
      </w:r>
      <w:r w:rsidRPr="00E8494F">
        <w:rPr>
          <w:sz w:val="24"/>
          <w:szCs w:val="24"/>
        </w:rPr>
        <w:t xml:space="preserve"> </w:t>
      </w:r>
      <w:r w:rsidRPr="00E8494F">
        <w:rPr>
          <w:i/>
          <w:iCs/>
          <w:color w:val="000000"/>
          <w:sz w:val="24"/>
          <w:szCs w:val="24"/>
        </w:rPr>
        <w:t>(parentheses mine.)</w:t>
      </w:r>
    </w:p>
    <w:p w14:paraId="38D2F00B" w14:textId="77777777" w:rsidR="00F529E4" w:rsidRPr="00F529E4" w:rsidRDefault="00F529E4" w:rsidP="00B45A4C">
      <w:pPr>
        <w:jc w:val="both"/>
        <w:rPr>
          <w:sz w:val="16"/>
          <w:szCs w:val="16"/>
        </w:rPr>
      </w:pPr>
    </w:p>
    <w:p w14:paraId="2B004F96" w14:textId="77777777" w:rsidR="00B45A4C" w:rsidRPr="00E8494F" w:rsidRDefault="00B45A4C" w:rsidP="00B45A4C">
      <w:pPr>
        <w:jc w:val="both"/>
      </w:pPr>
      <w:r w:rsidRPr="00E8494F">
        <w:rPr>
          <w:b/>
          <w:bCs/>
          <w:sz w:val="24"/>
          <w:szCs w:val="24"/>
        </w:rPr>
        <w:t xml:space="preserve">If this is you, my friend, please, take heart – Jesus is tender towards you and </w:t>
      </w:r>
      <w:r w:rsidRPr="00E8494F">
        <w:rPr>
          <w:b/>
          <w:bCs/>
          <w:sz w:val="24"/>
          <w:szCs w:val="24"/>
          <w:u w:val="single"/>
        </w:rPr>
        <w:t>will not</w:t>
      </w:r>
      <w:r w:rsidRPr="00E8494F">
        <w:rPr>
          <w:b/>
          <w:bCs/>
          <w:sz w:val="24"/>
          <w:szCs w:val="24"/>
        </w:rPr>
        <w:t xml:space="preserve"> condemn; </w:t>
      </w:r>
      <w:r w:rsidRPr="00E8494F">
        <w:rPr>
          <w:b/>
          <w:bCs/>
          <w:i/>
          <w:iCs/>
          <w:sz w:val="24"/>
          <w:szCs w:val="24"/>
          <w:u w:val="double"/>
        </w:rPr>
        <w:t>I know.</w:t>
      </w:r>
      <w:r w:rsidRPr="00E8494F">
        <w:rPr>
          <w:b/>
          <w:bCs/>
          <w:sz w:val="24"/>
          <w:szCs w:val="24"/>
        </w:rPr>
        <w:t xml:space="preserve"> I have, myself, faced times of extreme calamity, and felt despairing of hope and life – but Jesus did not cast me aside, and will not do so to you either!</w:t>
      </w:r>
    </w:p>
    <w:p w14:paraId="45F9E743" w14:textId="77777777" w:rsidR="00B45A4C" w:rsidRPr="00E8494F" w:rsidRDefault="00B45A4C" w:rsidP="00B45A4C">
      <w:pPr>
        <w:jc w:val="both"/>
        <w:rPr>
          <w:sz w:val="16"/>
          <w:szCs w:val="18"/>
        </w:rPr>
      </w:pPr>
    </w:p>
    <w:p w14:paraId="1F29D0E8" w14:textId="695867DC" w:rsidR="00B45A4C" w:rsidRPr="00E8494F" w:rsidRDefault="00B45A4C" w:rsidP="00B45A4C">
      <w:pPr>
        <w:jc w:val="both"/>
        <w:rPr>
          <w:i/>
          <w:sz w:val="24"/>
          <w:szCs w:val="24"/>
        </w:rPr>
      </w:pPr>
      <w:r w:rsidRPr="00E8494F">
        <w:rPr>
          <w:sz w:val="24"/>
          <w:szCs w:val="24"/>
        </w:rPr>
        <w:t>“...</w:t>
      </w:r>
      <w:r w:rsidRPr="00E8494F">
        <w:rPr>
          <w:b/>
          <w:sz w:val="24"/>
          <w:szCs w:val="24"/>
        </w:rPr>
        <w:t>and a faintly burning wick</w:t>
      </w:r>
      <w:r w:rsidRPr="00E8494F">
        <w:rPr>
          <w:sz w:val="24"/>
          <w:szCs w:val="24"/>
        </w:rPr>
        <w:t xml:space="preserve">”…? </w:t>
      </w:r>
      <w:r w:rsidR="00EA1B1D" w:rsidRPr="00E8494F">
        <w:rPr>
          <w:sz w:val="24"/>
          <w:szCs w:val="24"/>
        </w:rPr>
        <w:t>Again, Barnes says ‘</w:t>
      </w:r>
      <w:r w:rsidR="00EA1B1D" w:rsidRPr="00E8494F">
        <w:rPr>
          <w:color w:val="000000"/>
          <w:sz w:val="24"/>
          <w:szCs w:val="24"/>
        </w:rPr>
        <w:t xml:space="preserve">The word used here denotes flax, and... a wick...made of it.’ </w:t>
      </w:r>
      <w:r w:rsidRPr="00E8494F">
        <w:rPr>
          <w:color w:val="000000"/>
          <w:sz w:val="24"/>
          <w:szCs w:val="24"/>
        </w:rPr>
        <w:t>The word ‘</w:t>
      </w:r>
      <w:r w:rsidRPr="00F529E4">
        <w:rPr>
          <w:i/>
          <w:color w:val="000000"/>
          <w:sz w:val="24"/>
          <w:szCs w:val="24"/>
        </w:rPr>
        <w:t>smoking’</w:t>
      </w:r>
      <w:r w:rsidRPr="00E8494F">
        <w:rPr>
          <w:color w:val="000000"/>
          <w:sz w:val="24"/>
          <w:szCs w:val="24"/>
        </w:rPr>
        <w:t xml:space="preserve"> means that which is weak...feeble; ...which is just ready to go out, or to be extinguished; It may denote here the condition of one who is feeble and disheartened, and whose love to God seems almost ready to expire. </w:t>
      </w:r>
      <w:r w:rsidRPr="00E8494F">
        <w:rPr>
          <w:b/>
          <w:bCs/>
          <w:color w:val="000000"/>
          <w:sz w:val="24"/>
          <w:szCs w:val="24"/>
        </w:rPr>
        <w:t>And the promise that he will not extinguish or quench that, means that he would cherish, feed, and cultivate it; he would supply it with grace,</w:t>
      </w:r>
      <w:r w:rsidRPr="00E8494F">
        <w:rPr>
          <w:color w:val="000000"/>
          <w:sz w:val="24"/>
          <w:szCs w:val="24"/>
        </w:rPr>
        <w:t xml:space="preserve"> as with oil to cherish the dying flame, and cause it to be enkindled, and to rise with a high and steady brilliancy. </w:t>
      </w:r>
      <w:r w:rsidRPr="00E8494F">
        <w:rPr>
          <w:b/>
          <w:bCs/>
          <w:color w:val="000000"/>
          <w:sz w:val="24"/>
          <w:szCs w:val="24"/>
        </w:rPr>
        <w:t xml:space="preserve">The whole passage is descriptive of </w:t>
      </w:r>
      <w:r w:rsidRPr="00E8494F">
        <w:rPr>
          <w:b/>
          <w:bCs/>
          <w:color w:val="000000"/>
          <w:sz w:val="24"/>
          <w:szCs w:val="24"/>
        </w:rPr>
        <w:t>the Redeemer, who nourishes the most feeble piety in the hearts of his people.</w:t>
      </w:r>
      <w:r w:rsidRPr="00E8494F">
        <w:rPr>
          <w:color w:val="000000"/>
          <w:sz w:val="24"/>
          <w:szCs w:val="24"/>
        </w:rPr>
        <w:t xml:space="preserve"> </w:t>
      </w:r>
      <w:r w:rsidRPr="00E8494F">
        <w:rPr>
          <w:i/>
          <w:color w:val="000000"/>
          <w:sz w:val="24"/>
          <w:szCs w:val="24"/>
        </w:rPr>
        <w:t>(Emphasis mine.)</w:t>
      </w:r>
    </w:p>
    <w:p w14:paraId="6BAA8D70" w14:textId="77777777" w:rsidR="00B45A4C" w:rsidRPr="00E8494F" w:rsidRDefault="00B45A4C" w:rsidP="00B45A4C">
      <w:pPr>
        <w:jc w:val="both"/>
        <w:rPr>
          <w:sz w:val="16"/>
          <w:szCs w:val="18"/>
        </w:rPr>
      </w:pPr>
    </w:p>
    <w:p w14:paraId="0900E74B" w14:textId="77777777" w:rsidR="00B45A4C" w:rsidRPr="00E8494F" w:rsidRDefault="00B45A4C" w:rsidP="00B45A4C">
      <w:pPr>
        <w:jc w:val="both"/>
        <w:rPr>
          <w:sz w:val="24"/>
          <w:szCs w:val="24"/>
        </w:rPr>
      </w:pPr>
      <w:r w:rsidRPr="00E8494F">
        <w:rPr>
          <w:sz w:val="24"/>
          <w:szCs w:val="24"/>
        </w:rPr>
        <w:t xml:space="preserve">Today’s passage ends with a line of triumph: </w:t>
      </w:r>
    </w:p>
    <w:p w14:paraId="02B5E76A" w14:textId="77777777" w:rsidR="00B45A4C" w:rsidRPr="00E8494F" w:rsidRDefault="00B45A4C" w:rsidP="00B45A4C">
      <w:pPr>
        <w:jc w:val="both"/>
        <w:rPr>
          <w:b/>
          <w:sz w:val="24"/>
          <w:szCs w:val="24"/>
        </w:rPr>
      </w:pPr>
      <w:r w:rsidRPr="00E8494F">
        <w:rPr>
          <w:b/>
          <w:sz w:val="24"/>
          <w:szCs w:val="24"/>
        </w:rPr>
        <w:t>“he will faithfully bring forth justice.”</w:t>
      </w:r>
    </w:p>
    <w:p w14:paraId="177B85B5" w14:textId="77777777" w:rsidR="00B45A4C" w:rsidRPr="00E8494F" w:rsidRDefault="00B45A4C" w:rsidP="00B45A4C">
      <w:pPr>
        <w:jc w:val="both"/>
        <w:rPr>
          <w:sz w:val="16"/>
          <w:szCs w:val="18"/>
        </w:rPr>
      </w:pPr>
    </w:p>
    <w:p w14:paraId="78C52D12" w14:textId="296C57B1" w:rsidR="006D1A41" w:rsidRPr="00E8494F" w:rsidRDefault="00B45A4C" w:rsidP="00B45A4C">
      <w:pPr>
        <w:jc w:val="both"/>
        <w:rPr>
          <w:sz w:val="24"/>
          <w:szCs w:val="24"/>
        </w:rPr>
      </w:pPr>
      <w:r w:rsidRPr="00E8494F">
        <w:rPr>
          <w:sz w:val="24"/>
          <w:szCs w:val="24"/>
        </w:rPr>
        <w:t xml:space="preserve">An echo, perhaps, of the last line of v.1, but with an added emphasis – </w:t>
      </w:r>
      <w:r w:rsidRPr="00E8494F">
        <w:rPr>
          <w:b/>
          <w:bCs/>
          <w:sz w:val="24"/>
          <w:szCs w:val="24"/>
        </w:rPr>
        <w:t>faithfully!</w:t>
      </w:r>
      <w:r w:rsidRPr="00E8494F">
        <w:rPr>
          <w:sz w:val="24"/>
          <w:szCs w:val="24"/>
        </w:rPr>
        <w:t xml:space="preserve"> The servant </w:t>
      </w:r>
      <w:r w:rsidRPr="00E8494F">
        <w:rPr>
          <w:b/>
          <w:bCs/>
          <w:i/>
          <w:iCs/>
          <w:sz w:val="24"/>
          <w:szCs w:val="24"/>
        </w:rPr>
        <w:t>will</w:t>
      </w:r>
      <w:r w:rsidRPr="00E8494F">
        <w:rPr>
          <w:sz w:val="24"/>
          <w:szCs w:val="24"/>
        </w:rPr>
        <w:t xml:space="preserve"> complete his master’s allotted task and fulfil his intended purpose –</w:t>
      </w:r>
      <w:r w:rsidR="00622F76" w:rsidRPr="00E8494F">
        <w:rPr>
          <w:sz w:val="24"/>
          <w:szCs w:val="24"/>
        </w:rPr>
        <w:t xml:space="preserve"> </w:t>
      </w:r>
      <w:r w:rsidRPr="00E8494F">
        <w:rPr>
          <w:sz w:val="24"/>
          <w:szCs w:val="24"/>
        </w:rPr>
        <w:t>complete, final, redeeming justice!</w:t>
      </w:r>
    </w:p>
    <w:p w14:paraId="3C6CE496" w14:textId="388A2CAE" w:rsidR="00622F76" w:rsidRPr="00E8494F" w:rsidRDefault="00622F76" w:rsidP="00B45A4C">
      <w:pPr>
        <w:jc w:val="both"/>
        <w:rPr>
          <w:sz w:val="16"/>
          <w:szCs w:val="16"/>
        </w:rPr>
      </w:pPr>
    </w:p>
    <w:p w14:paraId="7673F644" w14:textId="77777777" w:rsidR="00622F76" w:rsidRPr="00E8494F" w:rsidRDefault="00622F76" w:rsidP="00622F76">
      <w:pPr>
        <w:numPr>
          <w:ilvl w:val="0"/>
          <w:numId w:val="1"/>
        </w:numPr>
        <w:tabs>
          <w:tab w:val="left" w:pos="449"/>
        </w:tabs>
        <w:ind w:left="454" w:hanging="411"/>
        <w:jc w:val="both"/>
        <w:rPr>
          <w:sz w:val="24"/>
          <w:szCs w:val="24"/>
        </w:rPr>
      </w:pPr>
      <w:r w:rsidRPr="00E8494F">
        <w:rPr>
          <w:sz w:val="24"/>
          <w:szCs w:val="24"/>
        </w:rPr>
        <w:t>It is worth contemplating – religious “attention-seeking” is, in Jesus’ view, tantamount to hypocrisy!</w:t>
      </w:r>
    </w:p>
    <w:p w14:paraId="59BB9905" w14:textId="77777777" w:rsidR="00622F76" w:rsidRPr="00E8494F" w:rsidRDefault="00622F76" w:rsidP="00B02626">
      <w:pPr>
        <w:ind w:left="426"/>
        <w:jc w:val="both"/>
        <w:rPr>
          <w:sz w:val="16"/>
          <w:szCs w:val="18"/>
        </w:rPr>
      </w:pPr>
    </w:p>
    <w:p w14:paraId="0CEA3AA6" w14:textId="77777777" w:rsidR="00622F76" w:rsidRPr="00E8494F" w:rsidRDefault="00622F76" w:rsidP="00622F76">
      <w:pPr>
        <w:numPr>
          <w:ilvl w:val="0"/>
          <w:numId w:val="1"/>
        </w:numPr>
        <w:tabs>
          <w:tab w:val="left" w:pos="449"/>
        </w:tabs>
        <w:ind w:left="454" w:hanging="454"/>
        <w:jc w:val="both"/>
        <w:rPr>
          <w:sz w:val="24"/>
          <w:szCs w:val="24"/>
        </w:rPr>
      </w:pPr>
      <w:r w:rsidRPr="00E8494F">
        <w:rPr>
          <w:sz w:val="24"/>
          <w:szCs w:val="24"/>
        </w:rPr>
        <w:t xml:space="preserve">Compare and contrast this to Our Lord Jesus Christ, “who in every respect has been tempted as we are, yet without sin.” (Heb.4:15.) </w:t>
      </w:r>
    </w:p>
    <w:p w14:paraId="1A96DCFC" w14:textId="77777777" w:rsidR="000118B4" w:rsidRPr="00E8494F" w:rsidRDefault="000118B4" w:rsidP="000118B4">
      <w:pPr>
        <w:jc w:val="both"/>
        <w:rPr>
          <w:sz w:val="16"/>
          <w:szCs w:val="16"/>
        </w:rPr>
      </w:pPr>
    </w:p>
    <w:p w14:paraId="62E54112" w14:textId="0B9A8E75" w:rsidR="000118B4" w:rsidRPr="00E8494F" w:rsidRDefault="00C34121" w:rsidP="000118B4">
      <w:pPr>
        <w:jc w:val="both"/>
        <w:rPr>
          <w:b/>
          <w:bCs/>
          <w:sz w:val="24"/>
          <w:szCs w:val="24"/>
          <w:u w:val="single"/>
        </w:rPr>
      </w:pPr>
      <w:r w:rsidRPr="00E8494F">
        <w:rPr>
          <w:b/>
          <w:bCs/>
          <w:sz w:val="24"/>
          <w:szCs w:val="24"/>
          <w:u w:val="single"/>
        </w:rPr>
        <w:t>Day 4:</w:t>
      </w:r>
      <w:r w:rsidRPr="00E8494F">
        <w:rPr>
          <w:b/>
          <w:bCs/>
          <w:sz w:val="24"/>
          <w:szCs w:val="24"/>
          <w:u w:val="single"/>
        </w:rPr>
        <w:tab/>
        <w:t>Reading: Is. 42:4</w:t>
      </w:r>
    </w:p>
    <w:p w14:paraId="4357D401" w14:textId="77777777" w:rsidR="008352BE" w:rsidRPr="00E8494F" w:rsidRDefault="008352BE" w:rsidP="000118B4">
      <w:pPr>
        <w:jc w:val="both"/>
        <w:rPr>
          <w:sz w:val="16"/>
          <w:szCs w:val="16"/>
        </w:rPr>
      </w:pPr>
    </w:p>
    <w:p w14:paraId="2BE69A5C" w14:textId="19F6D5BA" w:rsidR="004D77EF" w:rsidRPr="00E8494F" w:rsidRDefault="00E72D84" w:rsidP="000118B4">
      <w:pPr>
        <w:jc w:val="both"/>
        <w:rPr>
          <w:rFonts w:cstheme="minorHAnsi"/>
          <w:b/>
          <w:color w:val="1F2326"/>
          <w:sz w:val="24"/>
          <w:szCs w:val="24"/>
        </w:rPr>
      </w:pPr>
      <w:r w:rsidRPr="00E8494F">
        <w:rPr>
          <w:rFonts w:cstheme="minorHAnsi"/>
          <w:b/>
          <w:color w:val="1F2326"/>
          <w:sz w:val="24"/>
          <w:szCs w:val="24"/>
        </w:rPr>
        <w:t>“</w:t>
      </w:r>
      <w:r w:rsidR="00C34121" w:rsidRPr="00E8494F">
        <w:rPr>
          <w:rFonts w:cstheme="minorHAnsi"/>
          <w:b/>
          <w:color w:val="1F2326"/>
          <w:sz w:val="24"/>
          <w:szCs w:val="24"/>
        </w:rPr>
        <w:t>He will not grow faint or be discouraged</w:t>
      </w:r>
    </w:p>
    <w:p w14:paraId="46DFE39A" w14:textId="26732F34" w:rsidR="00C34121" w:rsidRPr="00E8494F" w:rsidRDefault="00C34121" w:rsidP="000118B4">
      <w:pPr>
        <w:jc w:val="both"/>
        <w:rPr>
          <w:rFonts w:cstheme="minorHAnsi"/>
          <w:b/>
          <w:color w:val="1F2326"/>
          <w:sz w:val="24"/>
          <w:szCs w:val="24"/>
        </w:rPr>
      </w:pPr>
      <w:r w:rsidRPr="00E8494F">
        <w:rPr>
          <w:rFonts w:cstheme="minorHAnsi"/>
          <w:b/>
          <w:color w:val="1F2326"/>
          <w:sz w:val="24"/>
          <w:szCs w:val="24"/>
        </w:rPr>
        <w:t>till he has established justice in the earth;</w:t>
      </w:r>
    </w:p>
    <w:p w14:paraId="0FFE27E2" w14:textId="36C5E6CB" w:rsidR="000118B4" w:rsidRPr="00E8494F" w:rsidRDefault="00C34121" w:rsidP="000118B4">
      <w:pPr>
        <w:jc w:val="both"/>
        <w:rPr>
          <w:rFonts w:cstheme="minorHAnsi"/>
          <w:b/>
          <w:color w:val="1F2326"/>
          <w:sz w:val="24"/>
          <w:szCs w:val="24"/>
        </w:rPr>
      </w:pPr>
      <w:r w:rsidRPr="00E8494F">
        <w:rPr>
          <w:rFonts w:cstheme="minorHAnsi"/>
          <w:b/>
          <w:color w:val="1F2326"/>
          <w:sz w:val="24"/>
          <w:szCs w:val="24"/>
        </w:rPr>
        <w:t>and the coastlands wait for his law.</w:t>
      </w:r>
      <w:r w:rsidR="00E72D84" w:rsidRPr="00E8494F">
        <w:rPr>
          <w:rFonts w:cstheme="minorHAnsi"/>
          <w:b/>
          <w:color w:val="1F2326"/>
          <w:sz w:val="24"/>
          <w:szCs w:val="24"/>
        </w:rPr>
        <w:t>”</w:t>
      </w:r>
    </w:p>
    <w:p w14:paraId="1C6CA62C" w14:textId="0F2FB1E4" w:rsidR="00C34121" w:rsidRPr="00E8494F" w:rsidRDefault="00C34121" w:rsidP="000118B4">
      <w:pPr>
        <w:jc w:val="both"/>
        <w:rPr>
          <w:rFonts w:cstheme="minorHAnsi"/>
          <w:color w:val="1F2326"/>
          <w:sz w:val="16"/>
          <w:szCs w:val="16"/>
        </w:rPr>
      </w:pPr>
    </w:p>
    <w:p w14:paraId="33C82B61" w14:textId="6133D562" w:rsidR="00C34121" w:rsidRPr="00E8494F" w:rsidRDefault="00C34121" w:rsidP="000118B4">
      <w:pPr>
        <w:jc w:val="both"/>
        <w:rPr>
          <w:rFonts w:cstheme="minorHAnsi"/>
          <w:sz w:val="24"/>
          <w:szCs w:val="24"/>
        </w:rPr>
      </w:pPr>
      <w:r w:rsidRPr="00E8494F">
        <w:rPr>
          <w:rFonts w:cstheme="minorHAnsi"/>
          <w:sz w:val="24"/>
          <w:szCs w:val="24"/>
        </w:rPr>
        <w:t>The</w:t>
      </w:r>
      <w:r w:rsidR="00FA236A" w:rsidRPr="00E8494F">
        <w:rPr>
          <w:rFonts w:cstheme="minorHAnsi"/>
          <w:sz w:val="24"/>
          <w:szCs w:val="24"/>
        </w:rPr>
        <w:t xml:space="preserve"> servant, we are assured, will not weaken</w:t>
      </w:r>
      <w:r w:rsidR="0031388F" w:rsidRPr="00E8494F">
        <w:rPr>
          <w:rFonts w:cstheme="minorHAnsi"/>
          <w:sz w:val="24"/>
          <w:szCs w:val="24"/>
        </w:rPr>
        <w:t xml:space="preserve"> -</w:t>
      </w:r>
      <w:r w:rsidR="00FA236A" w:rsidRPr="00E8494F">
        <w:rPr>
          <w:rFonts w:cstheme="minorHAnsi"/>
          <w:sz w:val="24"/>
          <w:szCs w:val="24"/>
        </w:rPr>
        <w:t xml:space="preserve"> either in spirit</w:t>
      </w:r>
      <w:r w:rsidR="00293492" w:rsidRPr="00E8494F">
        <w:rPr>
          <w:rFonts w:cstheme="minorHAnsi"/>
          <w:sz w:val="24"/>
          <w:szCs w:val="24"/>
        </w:rPr>
        <w:t xml:space="preserve"> </w:t>
      </w:r>
      <w:r w:rsidR="00FA236A" w:rsidRPr="00E8494F">
        <w:rPr>
          <w:rFonts w:cstheme="minorHAnsi"/>
          <w:sz w:val="24"/>
          <w:szCs w:val="24"/>
        </w:rPr>
        <w:t>(that is, zeal), soul (that is mind, will) or body…the two terms here “faint”, “discouraged” can equally mean “lack strength</w:t>
      </w:r>
      <w:r w:rsidR="0031388F" w:rsidRPr="00E8494F">
        <w:rPr>
          <w:rFonts w:cstheme="minorHAnsi"/>
          <w:sz w:val="24"/>
          <w:szCs w:val="24"/>
        </w:rPr>
        <w:t>, be overcome” for the former, and “broken, despair in spirit” for the latter – until he has accomplished his pre-ordained task: to establish complete, final, eternal, redeeming justice throughout the earth. There is, of course, a two-fold meaning here; firstly, the accomplishing of th</w:t>
      </w:r>
      <w:r w:rsidR="00293492" w:rsidRPr="00E8494F">
        <w:rPr>
          <w:rFonts w:cstheme="minorHAnsi"/>
          <w:sz w:val="24"/>
          <w:szCs w:val="24"/>
        </w:rPr>
        <w:t>e</w:t>
      </w:r>
      <w:r w:rsidR="0031388F" w:rsidRPr="00E8494F">
        <w:rPr>
          <w:rFonts w:cstheme="minorHAnsi"/>
          <w:sz w:val="24"/>
          <w:szCs w:val="24"/>
        </w:rPr>
        <w:t xml:space="preserve"> justice </w:t>
      </w:r>
      <w:r w:rsidR="00293492" w:rsidRPr="00E8494F">
        <w:rPr>
          <w:rFonts w:cstheme="minorHAnsi"/>
          <w:sz w:val="24"/>
          <w:szCs w:val="24"/>
        </w:rPr>
        <w:t xml:space="preserve">that </w:t>
      </w:r>
      <w:r w:rsidR="0031388F" w:rsidRPr="00E8494F">
        <w:rPr>
          <w:rFonts w:cstheme="minorHAnsi"/>
          <w:sz w:val="24"/>
          <w:szCs w:val="24"/>
        </w:rPr>
        <w:t xml:space="preserve">The Father declared, immediately after The Fall of Adam and Eve, that He would accomplish (Gen.3:14-15); and secondly, the </w:t>
      </w:r>
      <w:r w:rsidR="008352BE" w:rsidRPr="00E8494F">
        <w:rPr>
          <w:rFonts w:cstheme="minorHAnsi"/>
          <w:sz w:val="24"/>
          <w:szCs w:val="24"/>
        </w:rPr>
        <w:t>consummation of all justice, at the end of All Things, when the devil and his followers, together with all humanity, will know True justice (Rev. 20:4-6, 10-15).</w:t>
      </w:r>
    </w:p>
    <w:p w14:paraId="4565E4A1" w14:textId="7100E16E" w:rsidR="008352BE" w:rsidRPr="00E8494F" w:rsidRDefault="008352BE" w:rsidP="000118B4">
      <w:pPr>
        <w:jc w:val="both"/>
        <w:rPr>
          <w:rFonts w:cstheme="minorHAnsi"/>
          <w:sz w:val="16"/>
          <w:szCs w:val="16"/>
        </w:rPr>
      </w:pPr>
    </w:p>
    <w:p w14:paraId="49D53D36" w14:textId="3CD051E5" w:rsidR="008352BE" w:rsidRPr="00E8494F" w:rsidRDefault="00AF557C" w:rsidP="000118B4">
      <w:pPr>
        <w:jc w:val="both"/>
        <w:rPr>
          <w:rFonts w:cstheme="minorHAnsi"/>
          <w:b/>
          <w:sz w:val="24"/>
          <w:szCs w:val="24"/>
        </w:rPr>
      </w:pPr>
      <w:r w:rsidRPr="00E8494F">
        <w:rPr>
          <w:rFonts w:cstheme="minorHAnsi"/>
          <w:b/>
          <w:sz w:val="24"/>
          <w:szCs w:val="24"/>
        </w:rPr>
        <w:t>“</w:t>
      </w:r>
      <w:r w:rsidR="008352BE" w:rsidRPr="00E8494F">
        <w:rPr>
          <w:rFonts w:cstheme="minorHAnsi"/>
          <w:b/>
          <w:sz w:val="24"/>
          <w:szCs w:val="24"/>
        </w:rPr>
        <w:t>and the coastlands wait for his law.</w:t>
      </w:r>
      <w:r w:rsidRPr="00E8494F">
        <w:rPr>
          <w:rFonts w:cstheme="minorHAnsi"/>
          <w:b/>
          <w:sz w:val="24"/>
          <w:szCs w:val="24"/>
        </w:rPr>
        <w:t>”</w:t>
      </w:r>
    </w:p>
    <w:p w14:paraId="66D777EF" w14:textId="73210548" w:rsidR="008352BE" w:rsidRPr="00E8494F" w:rsidRDefault="008352BE" w:rsidP="000118B4">
      <w:pPr>
        <w:jc w:val="both"/>
        <w:rPr>
          <w:rFonts w:cstheme="minorHAnsi"/>
          <w:sz w:val="16"/>
          <w:szCs w:val="16"/>
        </w:rPr>
      </w:pPr>
    </w:p>
    <w:p w14:paraId="54D485DA" w14:textId="6078B50A" w:rsidR="008352BE" w:rsidRPr="00E8494F" w:rsidRDefault="008352BE" w:rsidP="000118B4">
      <w:pPr>
        <w:jc w:val="both"/>
        <w:rPr>
          <w:rFonts w:cstheme="minorHAnsi"/>
          <w:sz w:val="24"/>
          <w:szCs w:val="24"/>
        </w:rPr>
      </w:pPr>
      <w:r w:rsidRPr="00E8494F">
        <w:rPr>
          <w:rFonts w:cstheme="minorHAnsi"/>
          <w:sz w:val="24"/>
          <w:szCs w:val="24"/>
        </w:rPr>
        <w:lastRenderedPageBreak/>
        <w:t>“The coastlands” is a many</w:t>
      </w:r>
      <w:r w:rsidR="00622F76" w:rsidRPr="00E8494F">
        <w:rPr>
          <w:rFonts w:cstheme="minorHAnsi"/>
          <w:sz w:val="24"/>
          <w:szCs w:val="24"/>
        </w:rPr>
        <w:t>-</w:t>
      </w:r>
      <w:r w:rsidRPr="00E8494F">
        <w:rPr>
          <w:rFonts w:cstheme="minorHAnsi"/>
          <w:sz w:val="24"/>
          <w:szCs w:val="24"/>
        </w:rPr>
        <w:t xml:space="preserve">faceted term; it is often translated “the isles” or “the Gentiles”; either way, it should give us great encouragement </w:t>
      </w:r>
      <w:r w:rsidR="00622F76" w:rsidRPr="00E8494F">
        <w:rPr>
          <w:rFonts w:cstheme="minorHAnsi"/>
          <w:sz w:val="24"/>
          <w:szCs w:val="24"/>
        </w:rPr>
        <w:t>–</w:t>
      </w:r>
      <w:r w:rsidRPr="00E8494F">
        <w:rPr>
          <w:rFonts w:cstheme="minorHAnsi"/>
          <w:sz w:val="24"/>
          <w:szCs w:val="24"/>
        </w:rPr>
        <w:t xml:space="preserve"> </w:t>
      </w:r>
      <w:r w:rsidR="00622F76" w:rsidRPr="00E8494F">
        <w:rPr>
          <w:rFonts w:cstheme="minorHAnsi"/>
          <w:sz w:val="24"/>
          <w:szCs w:val="24"/>
        </w:rPr>
        <w:t xml:space="preserve">the meaning is clearly the </w:t>
      </w:r>
      <w:r w:rsidR="00622F76" w:rsidRPr="00F529E4">
        <w:rPr>
          <w:rFonts w:cstheme="minorHAnsi"/>
          <w:i/>
          <w:sz w:val="24"/>
          <w:szCs w:val="24"/>
        </w:rPr>
        <w:t>entirety of humankind</w:t>
      </w:r>
      <w:r w:rsidR="00622F76" w:rsidRPr="00E8494F">
        <w:rPr>
          <w:rFonts w:cstheme="minorHAnsi"/>
          <w:sz w:val="24"/>
          <w:szCs w:val="24"/>
        </w:rPr>
        <w:t>, wherever we, and they, are upon the earth!</w:t>
      </w:r>
      <w:r w:rsidR="002D151D">
        <w:rPr>
          <w:rFonts w:cstheme="minorHAnsi"/>
          <w:sz w:val="24"/>
          <w:szCs w:val="24"/>
        </w:rPr>
        <w:t xml:space="preserve"> </w:t>
      </w:r>
      <w:r w:rsidR="00622F76" w:rsidRPr="00E8494F">
        <w:rPr>
          <w:rFonts w:cstheme="minorHAnsi"/>
          <w:sz w:val="24"/>
          <w:szCs w:val="24"/>
        </w:rPr>
        <w:t>It is a wonderful matter; The Lord is not slow in keeping His word – He desires and waits for as many as will answer Him to respond to His mercy and loving-kindness. “Law” here can also be translated as “teaching, instruction, or confident hope, assurance…”</w:t>
      </w:r>
    </w:p>
    <w:p w14:paraId="0E017AA9" w14:textId="69CB5F16" w:rsidR="00622F76" w:rsidRPr="00E8494F" w:rsidRDefault="00622F76" w:rsidP="000118B4">
      <w:pPr>
        <w:jc w:val="both"/>
        <w:rPr>
          <w:rFonts w:cstheme="minorHAnsi"/>
          <w:sz w:val="16"/>
          <w:szCs w:val="16"/>
        </w:rPr>
      </w:pPr>
    </w:p>
    <w:p w14:paraId="3A0BC9F3" w14:textId="6EB1F718" w:rsidR="00622F76" w:rsidRPr="00E8494F" w:rsidRDefault="00622F76" w:rsidP="000118B4">
      <w:pPr>
        <w:jc w:val="both"/>
        <w:rPr>
          <w:rFonts w:cstheme="minorHAnsi"/>
          <w:sz w:val="24"/>
          <w:szCs w:val="24"/>
        </w:rPr>
      </w:pPr>
      <w:r w:rsidRPr="00E8494F">
        <w:rPr>
          <w:rFonts w:cstheme="minorHAnsi"/>
          <w:sz w:val="24"/>
          <w:szCs w:val="24"/>
        </w:rPr>
        <w:t>What are you confidently hoping for?</w:t>
      </w:r>
    </w:p>
    <w:p w14:paraId="102BF8D6" w14:textId="77777777" w:rsidR="00502EC8" w:rsidRPr="00E8494F" w:rsidRDefault="00502EC8" w:rsidP="00170E71">
      <w:pPr>
        <w:pStyle w:val="NormalWeb"/>
        <w:spacing w:before="0" w:beforeAutospacing="0" w:after="0" w:line="240" w:lineRule="auto"/>
        <w:rPr>
          <w:rFonts w:asciiTheme="minorHAnsi" w:hAnsiTheme="minorHAnsi" w:cstheme="minorHAnsi"/>
          <w:b/>
          <w:bCs/>
          <w:sz w:val="16"/>
          <w:szCs w:val="16"/>
          <w:u w:val="single"/>
        </w:rPr>
      </w:pPr>
    </w:p>
    <w:p w14:paraId="1E14109E" w14:textId="35549DCC" w:rsidR="00170E71" w:rsidRPr="00E8494F" w:rsidRDefault="00170E71" w:rsidP="00170E71">
      <w:pPr>
        <w:pStyle w:val="NormalWeb"/>
        <w:spacing w:before="0" w:beforeAutospacing="0" w:after="0" w:line="240" w:lineRule="auto"/>
        <w:rPr>
          <w:rFonts w:asciiTheme="minorHAnsi" w:hAnsiTheme="minorHAnsi" w:cstheme="minorHAnsi"/>
        </w:rPr>
      </w:pPr>
      <w:r w:rsidRPr="00E8494F">
        <w:rPr>
          <w:rFonts w:asciiTheme="minorHAnsi" w:hAnsiTheme="minorHAnsi" w:cstheme="minorHAnsi"/>
          <w:b/>
          <w:bCs/>
          <w:u w:val="single"/>
        </w:rPr>
        <w:t>Day 5: Reading: Is. 42:5</w:t>
      </w:r>
      <w:r w:rsidR="00F305B5" w:rsidRPr="00E8494F">
        <w:rPr>
          <w:rFonts w:asciiTheme="minorHAnsi" w:hAnsiTheme="minorHAnsi" w:cstheme="minorHAnsi"/>
          <w:b/>
          <w:bCs/>
          <w:u w:val="single"/>
        </w:rPr>
        <w:t>-6</w:t>
      </w:r>
      <w:r w:rsidR="00365F68" w:rsidRPr="00E8494F">
        <w:rPr>
          <w:rFonts w:asciiTheme="minorHAnsi" w:hAnsiTheme="minorHAnsi" w:cstheme="minorHAnsi"/>
          <w:b/>
          <w:bCs/>
          <w:u w:val="single"/>
        </w:rPr>
        <w:t xml:space="preserve"> (line 2)</w:t>
      </w:r>
    </w:p>
    <w:p w14:paraId="75174C1E" w14:textId="0950A561" w:rsidR="00170E71" w:rsidRPr="00E8494F" w:rsidRDefault="00170E71" w:rsidP="000118B4">
      <w:pPr>
        <w:jc w:val="both"/>
        <w:rPr>
          <w:rFonts w:cstheme="minorHAnsi"/>
          <w:sz w:val="16"/>
          <w:szCs w:val="16"/>
        </w:rPr>
      </w:pPr>
    </w:p>
    <w:p w14:paraId="623BC620" w14:textId="75471265" w:rsidR="009116EF" w:rsidRPr="00E8494F" w:rsidRDefault="00E72D84" w:rsidP="009116EF">
      <w:pPr>
        <w:jc w:val="both"/>
        <w:rPr>
          <w:b/>
          <w:sz w:val="24"/>
          <w:szCs w:val="24"/>
        </w:rPr>
      </w:pPr>
      <w:r w:rsidRPr="00E8494F">
        <w:rPr>
          <w:b/>
          <w:color w:val="000000"/>
          <w:sz w:val="24"/>
          <w:szCs w:val="24"/>
        </w:rPr>
        <w:t>“</w:t>
      </w:r>
      <w:r w:rsidR="009116EF" w:rsidRPr="00E8494F">
        <w:rPr>
          <w:b/>
          <w:color w:val="000000"/>
          <w:sz w:val="24"/>
          <w:szCs w:val="24"/>
        </w:rPr>
        <w:t>Thus says God, the L</w:t>
      </w:r>
      <w:r w:rsidR="009116EF" w:rsidRPr="00E8494F">
        <w:rPr>
          <w:b/>
          <w:smallCaps/>
          <w:color w:val="000000"/>
          <w:sz w:val="24"/>
          <w:szCs w:val="24"/>
        </w:rPr>
        <w:t>ORD</w:t>
      </w:r>
      <w:r w:rsidR="009116EF" w:rsidRPr="00E8494F">
        <w:rPr>
          <w:b/>
          <w:color w:val="000000"/>
          <w:sz w:val="24"/>
          <w:szCs w:val="24"/>
        </w:rPr>
        <w:t>,</w:t>
      </w:r>
    </w:p>
    <w:p w14:paraId="2A2C97A9" w14:textId="77777777" w:rsidR="009116EF" w:rsidRPr="00E8494F" w:rsidRDefault="009116EF" w:rsidP="009116EF">
      <w:pPr>
        <w:jc w:val="both"/>
        <w:rPr>
          <w:b/>
          <w:sz w:val="24"/>
          <w:szCs w:val="24"/>
        </w:rPr>
      </w:pPr>
      <w:r w:rsidRPr="00E8494F">
        <w:rPr>
          <w:b/>
          <w:color w:val="000000"/>
          <w:sz w:val="24"/>
          <w:szCs w:val="24"/>
        </w:rPr>
        <w:t>who created the heavens and stretched them out,</w:t>
      </w:r>
    </w:p>
    <w:p w14:paraId="0BC306AA" w14:textId="77777777" w:rsidR="009116EF" w:rsidRPr="00E8494F" w:rsidRDefault="009116EF" w:rsidP="009116EF">
      <w:pPr>
        <w:jc w:val="both"/>
        <w:rPr>
          <w:b/>
          <w:sz w:val="24"/>
          <w:szCs w:val="24"/>
        </w:rPr>
      </w:pPr>
      <w:r w:rsidRPr="00E8494F">
        <w:rPr>
          <w:b/>
          <w:color w:val="000000"/>
          <w:sz w:val="24"/>
          <w:szCs w:val="24"/>
        </w:rPr>
        <w:t>who spread out the earth and what comes from it,</w:t>
      </w:r>
    </w:p>
    <w:p w14:paraId="53E35A2F" w14:textId="77777777" w:rsidR="009116EF" w:rsidRPr="00E8494F" w:rsidRDefault="009116EF" w:rsidP="009116EF">
      <w:pPr>
        <w:jc w:val="both"/>
        <w:rPr>
          <w:b/>
          <w:sz w:val="24"/>
          <w:szCs w:val="24"/>
        </w:rPr>
      </w:pPr>
      <w:r w:rsidRPr="00E8494F">
        <w:rPr>
          <w:b/>
          <w:color w:val="000000"/>
          <w:sz w:val="24"/>
          <w:szCs w:val="24"/>
        </w:rPr>
        <w:t>who gives breath to the people on it</w:t>
      </w:r>
    </w:p>
    <w:p w14:paraId="5407A047" w14:textId="77777777" w:rsidR="009116EF" w:rsidRPr="00E8494F" w:rsidRDefault="009116EF" w:rsidP="009116EF">
      <w:pPr>
        <w:jc w:val="both"/>
        <w:rPr>
          <w:b/>
          <w:sz w:val="24"/>
          <w:szCs w:val="24"/>
        </w:rPr>
      </w:pPr>
      <w:r w:rsidRPr="00E8494F">
        <w:rPr>
          <w:b/>
          <w:color w:val="000000"/>
          <w:sz w:val="24"/>
          <w:szCs w:val="24"/>
        </w:rPr>
        <w:t>and spirit to those who walk in it:</w:t>
      </w:r>
    </w:p>
    <w:p w14:paraId="3AB91087" w14:textId="77777777" w:rsidR="00365F68" w:rsidRPr="00E8494F" w:rsidRDefault="00365F68" w:rsidP="009116EF">
      <w:pPr>
        <w:jc w:val="both"/>
        <w:rPr>
          <w:rFonts w:cstheme="minorHAnsi"/>
          <w:b/>
          <w:color w:val="1F2326"/>
          <w:sz w:val="24"/>
          <w:szCs w:val="24"/>
        </w:rPr>
      </w:pPr>
      <w:r w:rsidRPr="00E8494F">
        <w:rPr>
          <w:rFonts w:cstheme="minorHAnsi"/>
          <w:b/>
          <w:color w:val="1F2326"/>
          <w:sz w:val="24"/>
          <w:szCs w:val="24"/>
        </w:rPr>
        <w:t>“I am the LORD; I have called you in righteousness;</w:t>
      </w:r>
    </w:p>
    <w:p w14:paraId="1B89D94F" w14:textId="44AF7579" w:rsidR="00F305B5" w:rsidRPr="00E8494F" w:rsidRDefault="00365F68" w:rsidP="009116EF">
      <w:pPr>
        <w:jc w:val="both"/>
        <w:rPr>
          <w:rFonts w:cstheme="minorHAnsi"/>
          <w:b/>
          <w:color w:val="1F2326"/>
          <w:sz w:val="24"/>
          <w:szCs w:val="24"/>
        </w:rPr>
      </w:pPr>
      <w:r w:rsidRPr="00E8494F">
        <w:rPr>
          <w:rFonts w:cstheme="minorHAnsi"/>
          <w:b/>
          <w:color w:val="1F2326"/>
          <w:sz w:val="24"/>
          <w:szCs w:val="24"/>
        </w:rPr>
        <w:t>I will take you by the hand and keep you;</w:t>
      </w:r>
      <w:r w:rsidR="00E72D84" w:rsidRPr="00E8494F">
        <w:rPr>
          <w:rFonts w:cstheme="minorHAnsi"/>
          <w:b/>
          <w:color w:val="1F2326"/>
          <w:sz w:val="24"/>
          <w:szCs w:val="24"/>
        </w:rPr>
        <w:t>”</w:t>
      </w:r>
    </w:p>
    <w:p w14:paraId="0A31B052" w14:textId="77777777" w:rsidR="00365F68" w:rsidRPr="00E8494F" w:rsidRDefault="00365F68" w:rsidP="009116EF">
      <w:pPr>
        <w:jc w:val="both"/>
        <w:rPr>
          <w:rFonts w:cstheme="minorHAnsi"/>
          <w:smallCaps/>
          <w:color w:val="000000"/>
          <w:sz w:val="16"/>
          <w:szCs w:val="16"/>
        </w:rPr>
      </w:pPr>
    </w:p>
    <w:p w14:paraId="62321B4B" w14:textId="3441AF67" w:rsidR="00F305B5" w:rsidRPr="00E8494F" w:rsidRDefault="0076307D" w:rsidP="009116EF">
      <w:pPr>
        <w:jc w:val="both"/>
        <w:rPr>
          <w:color w:val="000000"/>
          <w:kern w:val="24"/>
          <w:sz w:val="24"/>
          <w:szCs w:val="24"/>
        </w:rPr>
      </w:pPr>
      <w:r w:rsidRPr="00E8494F">
        <w:rPr>
          <w:color w:val="000000"/>
          <w:kern w:val="24"/>
          <w:sz w:val="24"/>
          <w:szCs w:val="24"/>
        </w:rPr>
        <w:t>Again</w:t>
      </w:r>
      <w:r w:rsidR="00F305B5" w:rsidRPr="00E8494F">
        <w:rPr>
          <w:color w:val="000000"/>
          <w:kern w:val="24"/>
          <w:sz w:val="24"/>
          <w:szCs w:val="24"/>
        </w:rPr>
        <w:t xml:space="preserve">, God addresses the </w:t>
      </w:r>
      <w:r w:rsidR="00FA1541" w:rsidRPr="00E8494F">
        <w:rPr>
          <w:color w:val="000000"/>
          <w:kern w:val="24"/>
          <w:sz w:val="24"/>
          <w:szCs w:val="24"/>
        </w:rPr>
        <w:t>servant</w:t>
      </w:r>
      <w:r w:rsidR="00F305B5" w:rsidRPr="00E8494F">
        <w:rPr>
          <w:color w:val="000000"/>
          <w:kern w:val="24"/>
          <w:sz w:val="24"/>
          <w:szCs w:val="24"/>
        </w:rPr>
        <w:t xml:space="preserve">, </w:t>
      </w:r>
      <w:r w:rsidR="00365F68" w:rsidRPr="00E8494F">
        <w:rPr>
          <w:color w:val="000000"/>
          <w:kern w:val="24"/>
          <w:sz w:val="24"/>
          <w:szCs w:val="24"/>
        </w:rPr>
        <w:t xml:space="preserve">in Isaiah’s presence, </w:t>
      </w:r>
      <w:r w:rsidR="00F305B5" w:rsidRPr="00E8494F">
        <w:rPr>
          <w:color w:val="000000"/>
          <w:kern w:val="24"/>
          <w:sz w:val="24"/>
          <w:szCs w:val="24"/>
        </w:rPr>
        <w:t xml:space="preserve">calling </w:t>
      </w:r>
      <w:r w:rsidR="00365F68" w:rsidRPr="00E8494F">
        <w:rPr>
          <w:color w:val="000000"/>
          <w:kern w:val="24"/>
          <w:sz w:val="24"/>
          <w:szCs w:val="24"/>
        </w:rPr>
        <w:t>him</w:t>
      </w:r>
      <w:r w:rsidR="00F305B5" w:rsidRPr="00E8494F">
        <w:rPr>
          <w:color w:val="000000"/>
          <w:kern w:val="24"/>
          <w:sz w:val="24"/>
          <w:szCs w:val="24"/>
        </w:rPr>
        <w:t xml:space="preserve"> to consider His creation – firstly in the heavens above; How often have you gazed up in wonder and amazement at the “Milky Way” on a dark night in the countryside? Maybe it is time to do so again and ponder on His Glory</w:t>
      </w:r>
      <w:r w:rsidR="009D3D9E" w:rsidRPr="00E8494F">
        <w:rPr>
          <w:color w:val="000000"/>
          <w:kern w:val="24"/>
          <w:sz w:val="24"/>
          <w:szCs w:val="24"/>
        </w:rPr>
        <w:t>…</w:t>
      </w:r>
    </w:p>
    <w:p w14:paraId="60115D57" w14:textId="3DC0CBFB" w:rsidR="00FA1541" w:rsidRPr="00E8494F" w:rsidRDefault="00FA1541" w:rsidP="009116EF">
      <w:pPr>
        <w:jc w:val="both"/>
        <w:rPr>
          <w:color w:val="000000"/>
          <w:kern w:val="16"/>
          <w:sz w:val="16"/>
          <w:szCs w:val="16"/>
        </w:rPr>
      </w:pPr>
    </w:p>
    <w:p w14:paraId="612B17A4" w14:textId="70930C32" w:rsidR="00FA1541" w:rsidRPr="00E8494F" w:rsidRDefault="00B02626" w:rsidP="00F529E4">
      <w:pPr>
        <w:widowControl w:val="0"/>
        <w:jc w:val="both"/>
        <w:rPr>
          <w:color w:val="000000"/>
          <w:kern w:val="16"/>
          <w:sz w:val="24"/>
          <w:szCs w:val="24"/>
        </w:rPr>
      </w:pPr>
      <w:r w:rsidRPr="00E8494F">
        <w:rPr>
          <w:color w:val="000000"/>
          <w:kern w:val="16"/>
          <w:sz w:val="24"/>
          <w:szCs w:val="24"/>
        </w:rPr>
        <w:t>Next, He calls the servant to consider His creation – “the earth and what comes from it” – the flora, the fauna, from which we get our</w:t>
      </w:r>
      <w:r w:rsidR="00F529E4">
        <w:rPr>
          <w:color w:val="000000"/>
          <w:kern w:val="16"/>
          <w:sz w:val="24"/>
          <w:szCs w:val="24"/>
        </w:rPr>
        <w:t xml:space="preserve"> </w:t>
      </w:r>
      <w:r w:rsidR="00FA1541" w:rsidRPr="00E8494F">
        <w:rPr>
          <w:color w:val="000000"/>
          <w:kern w:val="16"/>
          <w:sz w:val="24"/>
          <w:szCs w:val="24"/>
        </w:rPr>
        <w:t>food and shelter</w:t>
      </w:r>
      <w:r w:rsidR="00F529E4">
        <w:rPr>
          <w:color w:val="000000"/>
          <w:kern w:val="16"/>
          <w:sz w:val="24"/>
          <w:szCs w:val="24"/>
        </w:rPr>
        <w:t>,</w:t>
      </w:r>
      <w:r w:rsidR="00FA1541" w:rsidRPr="00E8494F">
        <w:rPr>
          <w:color w:val="000000"/>
          <w:kern w:val="16"/>
          <w:sz w:val="24"/>
          <w:szCs w:val="24"/>
        </w:rPr>
        <w:t xml:space="preserve"> </w:t>
      </w:r>
      <w:r w:rsidR="00710830" w:rsidRPr="00E8494F">
        <w:rPr>
          <w:color w:val="000000"/>
          <w:kern w:val="16"/>
          <w:sz w:val="24"/>
          <w:szCs w:val="24"/>
        </w:rPr>
        <w:t xml:space="preserve">the minerals and metals - </w:t>
      </w:r>
      <w:r w:rsidR="00FA1541" w:rsidRPr="00E8494F">
        <w:rPr>
          <w:color w:val="000000"/>
          <w:kern w:val="16"/>
          <w:sz w:val="24"/>
          <w:szCs w:val="24"/>
        </w:rPr>
        <w:t xml:space="preserve">it is </w:t>
      </w:r>
      <w:r w:rsidR="00710830" w:rsidRPr="00E8494F">
        <w:rPr>
          <w:color w:val="000000"/>
          <w:kern w:val="16"/>
          <w:sz w:val="24"/>
          <w:szCs w:val="24"/>
        </w:rPr>
        <w:t xml:space="preserve">ALL </w:t>
      </w:r>
      <w:r w:rsidR="00FA1541" w:rsidRPr="00E8494F">
        <w:rPr>
          <w:color w:val="000000"/>
          <w:kern w:val="16"/>
          <w:sz w:val="24"/>
          <w:szCs w:val="24"/>
        </w:rPr>
        <w:t>His!</w:t>
      </w:r>
    </w:p>
    <w:p w14:paraId="467595D1" w14:textId="280154C9" w:rsidR="00FA1541" w:rsidRPr="00E8494F" w:rsidRDefault="00FA1541" w:rsidP="009116EF">
      <w:pPr>
        <w:jc w:val="both"/>
        <w:rPr>
          <w:color w:val="000000"/>
          <w:kern w:val="16"/>
          <w:sz w:val="16"/>
          <w:szCs w:val="16"/>
        </w:rPr>
      </w:pPr>
    </w:p>
    <w:p w14:paraId="561E5F09" w14:textId="7C84AC90" w:rsidR="00FA1541" w:rsidRPr="00E8494F" w:rsidRDefault="00FA1541" w:rsidP="009116EF">
      <w:pPr>
        <w:jc w:val="both"/>
        <w:rPr>
          <w:color w:val="000000"/>
          <w:kern w:val="16"/>
          <w:sz w:val="24"/>
          <w:szCs w:val="24"/>
        </w:rPr>
      </w:pPr>
      <w:r w:rsidRPr="00E8494F">
        <w:rPr>
          <w:color w:val="000000"/>
          <w:kern w:val="16"/>
          <w:sz w:val="24"/>
          <w:szCs w:val="24"/>
        </w:rPr>
        <w:t>Finally, The L</w:t>
      </w:r>
      <w:r w:rsidRPr="00E8494F">
        <w:rPr>
          <w:smallCaps/>
          <w:color w:val="000000"/>
          <w:kern w:val="16"/>
          <w:sz w:val="24"/>
          <w:szCs w:val="24"/>
        </w:rPr>
        <w:t>ORD</w:t>
      </w:r>
      <w:r w:rsidRPr="00E8494F">
        <w:rPr>
          <w:color w:val="000000"/>
          <w:kern w:val="16"/>
          <w:sz w:val="24"/>
          <w:szCs w:val="24"/>
        </w:rPr>
        <w:t xml:space="preserve"> </w:t>
      </w:r>
      <w:r w:rsidR="00710830" w:rsidRPr="00E8494F">
        <w:rPr>
          <w:color w:val="000000"/>
          <w:kern w:val="16"/>
          <w:sz w:val="24"/>
          <w:szCs w:val="24"/>
        </w:rPr>
        <w:t>reasserts to His servant</w:t>
      </w:r>
      <w:r w:rsidRPr="00E8494F">
        <w:rPr>
          <w:color w:val="000000"/>
          <w:kern w:val="16"/>
          <w:sz w:val="24"/>
          <w:szCs w:val="24"/>
        </w:rPr>
        <w:t xml:space="preserve"> that everyone, everywhere, is dependent upon Him and His loving-kindness: the</w:t>
      </w:r>
      <w:r w:rsidR="00365F68" w:rsidRPr="00E8494F">
        <w:rPr>
          <w:color w:val="000000"/>
          <w:kern w:val="16"/>
          <w:sz w:val="24"/>
          <w:szCs w:val="24"/>
        </w:rPr>
        <w:t xml:space="preserve">ir very breath, and the spirit that sustains them. </w:t>
      </w:r>
      <w:r w:rsidR="0076307D" w:rsidRPr="00E8494F">
        <w:rPr>
          <w:color w:val="000000"/>
          <w:kern w:val="16"/>
          <w:sz w:val="24"/>
          <w:szCs w:val="24"/>
        </w:rPr>
        <w:t xml:space="preserve">(In Hebrew, the words “spirit” and “breath” are synonymous, implying God-given means of life.) </w:t>
      </w:r>
      <w:r w:rsidR="00365F68" w:rsidRPr="00E8494F">
        <w:rPr>
          <w:color w:val="000000"/>
          <w:kern w:val="16"/>
          <w:sz w:val="24"/>
          <w:szCs w:val="24"/>
        </w:rPr>
        <w:t>To this he adds His commissioning:</w:t>
      </w:r>
    </w:p>
    <w:p w14:paraId="6D0DA263" w14:textId="77777777" w:rsidR="00365F68" w:rsidRPr="00E8494F" w:rsidRDefault="00365F68" w:rsidP="009116EF">
      <w:pPr>
        <w:jc w:val="both"/>
        <w:rPr>
          <w:color w:val="000000"/>
          <w:kern w:val="16"/>
          <w:sz w:val="16"/>
          <w:szCs w:val="16"/>
        </w:rPr>
      </w:pPr>
    </w:p>
    <w:p w14:paraId="295F4D0E" w14:textId="77777777" w:rsidR="00365F68" w:rsidRPr="00E8494F" w:rsidRDefault="00365F68" w:rsidP="00365F68">
      <w:pPr>
        <w:jc w:val="both"/>
        <w:rPr>
          <w:rFonts w:cstheme="minorHAnsi"/>
          <w:b/>
          <w:color w:val="1F2326"/>
          <w:sz w:val="24"/>
          <w:szCs w:val="24"/>
        </w:rPr>
      </w:pPr>
      <w:r w:rsidRPr="00E8494F">
        <w:rPr>
          <w:rFonts w:cstheme="minorHAnsi"/>
          <w:b/>
          <w:color w:val="1F2326"/>
        </w:rPr>
        <w:t>“</w:t>
      </w:r>
      <w:r w:rsidRPr="00E8494F">
        <w:rPr>
          <w:rFonts w:cstheme="minorHAnsi"/>
          <w:b/>
          <w:color w:val="1F2326"/>
          <w:sz w:val="24"/>
          <w:szCs w:val="24"/>
        </w:rPr>
        <w:t>I am the L</w:t>
      </w:r>
      <w:r w:rsidRPr="00E8494F">
        <w:rPr>
          <w:b/>
          <w:smallCaps/>
          <w:color w:val="1F2326"/>
          <w:sz w:val="24"/>
          <w:szCs w:val="24"/>
        </w:rPr>
        <w:t>ORD</w:t>
      </w:r>
      <w:r w:rsidRPr="00E8494F">
        <w:rPr>
          <w:rFonts w:cstheme="minorHAnsi"/>
          <w:b/>
          <w:color w:val="1F2326"/>
          <w:sz w:val="24"/>
          <w:szCs w:val="24"/>
        </w:rPr>
        <w:t>; I have called you in righteousness;</w:t>
      </w:r>
    </w:p>
    <w:p w14:paraId="2475F10B" w14:textId="77777777" w:rsidR="00365F68" w:rsidRPr="00E8494F" w:rsidRDefault="00365F68" w:rsidP="00365F68">
      <w:pPr>
        <w:rPr>
          <w:rFonts w:cstheme="minorHAnsi"/>
          <w:b/>
          <w:color w:val="1F2326"/>
          <w:sz w:val="24"/>
          <w:szCs w:val="24"/>
        </w:rPr>
      </w:pPr>
      <w:r w:rsidRPr="00E8494F">
        <w:rPr>
          <w:rFonts w:cstheme="minorHAnsi"/>
          <w:b/>
          <w:color w:val="1F2326"/>
          <w:sz w:val="24"/>
          <w:szCs w:val="24"/>
        </w:rPr>
        <w:t>I will take you by the hand and keep you;</w:t>
      </w:r>
    </w:p>
    <w:p w14:paraId="146E51FC" w14:textId="77777777" w:rsidR="00365F68" w:rsidRPr="00E8494F" w:rsidRDefault="00365F68" w:rsidP="00365F68">
      <w:pPr>
        <w:rPr>
          <w:rFonts w:cstheme="minorHAnsi"/>
          <w:color w:val="1F2326"/>
          <w:sz w:val="16"/>
          <w:szCs w:val="16"/>
        </w:rPr>
      </w:pPr>
    </w:p>
    <w:p w14:paraId="2F9A9A2F" w14:textId="5447D9FE" w:rsidR="006B5DD6" w:rsidRPr="00E8494F" w:rsidRDefault="00710830" w:rsidP="00054A03">
      <w:pPr>
        <w:jc w:val="both"/>
        <w:rPr>
          <w:color w:val="000000"/>
          <w:kern w:val="16"/>
          <w:sz w:val="24"/>
          <w:szCs w:val="24"/>
        </w:rPr>
      </w:pPr>
      <w:r w:rsidRPr="00E8494F">
        <w:rPr>
          <w:color w:val="000000"/>
          <w:kern w:val="16"/>
          <w:sz w:val="24"/>
          <w:szCs w:val="24"/>
        </w:rPr>
        <w:t>This last statement is revealing; it starts “</w:t>
      </w:r>
      <w:r w:rsidRPr="00F529E4">
        <w:rPr>
          <w:b/>
          <w:color w:val="000000"/>
          <w:kern w:val="16"/>
          <w:sz w:val="24"/>
          <w:szCs w:val="24"/>
        </w:rPr>
        <w:t>I am</w:t>
      </w:r>
      <w:r w:rsidRPr="00E8494F">
        <w:rPr>
          <w:color w:val="000000"/>
          <w:kern w:val="16"/>
          <w:sz w:val="24"/>
          <w:szCs w:val="24"/>
        </w:rPr>
        <w:t>”</w:t>
      </w:r>
      <w:r w:rsidR="00333436" w:rsidRPr="00E8494F">
        <w:rPr>
          <w:color w:val="000000"/>
          <w:kern w:val="16"/>
          <w:sz w:val="24"/>
          <w:szCs w:val="24"/>
        </w:rPr>
        <w:t xml:space="preserve"> – the </w:t>
      </w:r>
      <w:r w:rsidR="005F44DB" w:rsidRPr="00E8494F">
        <w:rPr>
          <w:color w:val="000000"/>
          <w:kern w:val="16"/>
          <w:sz w:val="24"/>
          <w:szCs w:val="24"/>
        </w:rPr>
        <w:t>unspoken Name of THE LORD GOD, which He told to Moses, at the burning bush (Ex. 3 13-15)</w:t>
      </w:r>
      <w:r w:rsidR="0062719B" w:rsidRPr="00E8494F">
        <w:rPr>
          <w:color w:val="000000"/>
          <w:kern w:val="16"/>
          <w:sz w:val="24"/>
          <w:szCs w:val="24"/>
        </w:rPr>
        <w:t>.</w:t>
      </w:r>
      <w:r w:rsidR="005F44DB" w:rsidRPr="00E8494F">
        <w:rPr>
          <w:color w:val="000000"/>
          <w:kern w:val="16"/>
          <w:sz w:val="24"/>
          <w:szCs w:val="24"/>
        </w:rPr>
        <w:t xml:space="preserve"> </w:t>
      </w:r>
      <w:r w:rsidR="0062719B" w:rsidRPr="00E8494F">
        <w:rPr>
          <w:color w:val="000000"/>
          <w:kern w:val="16"/>
          <w:sz w:val="24"/>
          <w:szCs w:val="24"/>
        </w:rPr>
        <w:t>N</w:t>
      </w:r>
      <w:r w:rsidR="005F44DB" w:rsidRPr="00E8494F">
        <w:rPr>
          <w:color w:val="000000"/>
          <w:kern w:val="16"/>
          <w:sz w:val="24"/>
          <w:szCs w:val="24"/>
        </w:rPr>
        <w:t>ext, The L</w:t>
      </w:r>
      <w:r w:rsidR="005F44DB" w:rsidRPr="00E8494F">
        <w:rPr>
          <w:smallCaps/>
          <w:color w:val="000000"/>
          <w:kern w:val="16"/>
          <w:sz w:val="24"/>
          <w:szCs w:val="24"/>
        </w:rPr>
        <w:t>ord</w:t>
      </w:r>
      <w:r w:rsidR="005F44DB" w:rsidRPr="00E8494F">
        <w:rPr>
          <w:color w:val="000000"/>
          <w:kern w:val="16"/>
          <w:sz w:val="24"/>
          <w:szCs w:val="24"/>
        </w:rPr>
        <w:t xml:space="preserve"> emphasises His own standard and quality of commission that He is giving to His servant: “</w:t>
      </w:r>
      <w:r w:rsidR="005F44DB" w:rsidRPr="00F529E4">
        <w:rPr>
          <w:i/>
          <w:color w:val="000000"/>
          <w:kern w:val="16"/>
          <w:sz w:val="24"/>
          <w:szCs w:val="24"/>
        </w:rPr>
        <w:t>in righteousness</w:t>
      </w:r>
      <w:r w:rsidR="005F44DB" w:rsidRPr="00E8494F">
        <w:rPr>
          <w:color w:val="000000"/>
          <w:kern w:val="16"/>
          <w:sz w:val="24"/>
          <w:szCs w:val="24"/>
        </w:rPr>
        <w:t>”</w:t>
      </w:r>
      <w:r w:rsidR="0062719B" w:rsidRPr="00E8494F">
        <w:rPr>
          <w:color w:val="000000"/>
          <w:kern w:val="16"/>
          <w:sz w:val="24"/>
          <w:szCs w:val="24"/>
        </w:rPr>
        <w:t>, as well as affirmation that he, the servant, is called both in</w:t>
      </w:r>
      <w:r w:rsidR="000E0172" w:rsidRPr="00E8494F">
        <w:rPr>
          <w:color w:val="000000"/>
          <w:kern w:val="16"/>
          <w:sz w:val="24"/>
          <w:szCs w:val="24"/>
        </w:rPr>
        <w:t>,</w:t>
      </w:r>
      <w:r w:rsidR="0062719B" w:rsidRPr="00E8494F">
        <w:rPr>
          <w:color w:val="000000"/>
          <w:kern w:val="16"/>
          <w:sz w:val="24"/>
          <w:szCs w:val="24"/>
        </w:rPr>
        <w:t xml:space="preserve"> and because of, righteousness – as testified to by Jesus </w:t>
      </w:r>
      <w:r w:rsidR="000E0172" w:rsidRPr="00E8494F">
        <w:rPr>
          <w:color w:val="000000"/>
          <w:kern w:val="16"/>
          <w:sz w:val="24"/>
          <w:szCs w:val="24"/>
        </w:rPr>
        <w:t xml:space="preserve">centuries later </w:t>
      </w:r>
      <w:r w:rsidR="0062719B" w:rsidRPr="00E8494F">
        <w:rPr>
          <w:color w:val="000000"/>
          <w:kern w:val="16"/>
          <w:sz w:val="24"/>
          <w:szCs w:val="24"/>
        </w:rPr>
        <w:t xml:space="preserve">(Jn.10:30). Finally, The Father God gives that most reassuring of affirmations – his presence and </w:t>
      </w:r>
      <w:r w:rsidR="006B5DD6" w:rsidRPr="00E8494F">
        <w:rPr>
          <w:color w:val="000000"/>
          <w:kern w:val="16"/>
          <w:sz w:val="24"/>
          <w:szCs w:val="24"/>
        </w:rPr>
        <w:t>sustaining…</w:t>
      </w:r>
    </w:p>
    <w:p w14:paraId="4B65AE13" w14:textId="77777777" w:rsidR="006B5DD6" w:rsidRPr="00E8494F" w:rsidRDefault="006B5DD6" w:rsidP="00365F68">
      <w:pPr>
        <w:rPr>
          <w:color w:val="000000"/>
          <w:kern w:val="16"/>
          <w:sz w:val="16"/>
          <w:szCs w:val="16"/>
        </w:rPr>
      </w:pPr>
    </w:p>
    <w:p w14:paraId="2BEA2339" w14:textId="77777777" w:rsidR="00FD02C2" w:rsidRPr="00E8494F" w:rsidRDefault="006B5DD6" w:rsidP="00054A03">
      <w:pPr>
        <w:jc w:val="both"/>
        <w:rPr>
          <w:color w:val="000000"/>
          <w:kern w:val="16"/>
          <w:sz w:val="24"/>
          <w:szCs w:val="24"/>
        </w:rPr>
      </w:pPr>
      <w:r w:rsidRPr="00E8494F">
        <w:rPr>
          <w:color w:val="000000"/>
          <w:kern w:val="16"/>
          <w:sz w:val="24"/>
          <w:szCs w:val="24"/>
        </w:rPr>
        <w:t>Now read John 10:2-11, 14-16; In God’s calling and Jesus’ keeping, how safe are you? Meditate on this…</w:t>
      </w:r>
    </w:p>
    <w:p w14:paraId="6E2F0E8C" w14:textId="77777777" w:rsidR="00FD02C2" w:rsidRPr="00E8494F" w:rsidRDefault="00FD02C2" w:rsidP="00365F68">
      <w:pPr>
        <w:rPr>
          <w:color w:val="000000"/>
          <w:kern w:val="16"/>
          <w:sz w:val="16"/>
          <w:szCs w:val="16"/>
        </w:rPr>
      </w:pPr>
    </w:p>
    <w:p w14:paraId="3C4C6CC8" w14:textId="77777777" w:rsidR="00FD02C2" w:rsidRPr="00E8494F" w:rsidRDefault="00FD02C2" w:rsidP="00365F68">
      <w:pPr>
        <w:rPr>
          <w:rFonts w:cstheme="minorHAnsi"/>
          <w:b/>
          <w:bCs/>
          <w:sz w:val="24"/>
          <w:szCs w:val="24"/>
          <w:u w:val="single"/>
        </w:rPr>
      </w:pPr>
      <w:r w:rsidRPr="00E8494F">
        <w:rPr>
          <w:b/>
          <w:color w:val="000000"/>
          <w:kern w:val="16"/>
          <w:sz w:val="24"/>
          <w:szCs w:val="24"/>
          <w:u w:val="single"/>
        </w:rPr>
        <w:t xml:space="preserve">Day 6: Reading: </w:t>
      </w:r>
      <w:r w:rsidRPr="00E8494F">
        <w:rPr>
          <w:rFonts w:asciiTheme="minorHAnsi" w:hAnsiTheme="minorHAnsi" w:cstheme="minorHAnsi"/>
          <w:b/>
          <w:bCs/>
          <w:sz w:val="24"/>
          <w:szCs w:val="24"/>
          <w:u w:val="single"/>
        </w:rPr>
        <w:t>Is. 42:</w:t>
      </w:r>
      <w:r w:rsidRPr="00E8494F">
        <w:rPr>
          <w:rFonts w:cstheme="minorHAnsi"/>
          <w:b/>
          <w:bCs/>
          <w:sz w:val="24"/>
          <w:szCs w:val="24"/>
          <w:u w:val="single"/>
        </w:rPr>
        <w:t>6-7</w:t>
      </w:r>
    </w:p>
    <w:p w14:paraId="0D57D061" w14:textId="77777777" w:rsidR="00FD02C2" w:rsidRPr="00E8494F" w:rsidRDefault="00FD02C2" w:rsidP="00365F68">
      <w:pPr>
        <w:rPr>
          <w:rFonts w:cstheme="minorHAnsi"/>
          <w:b/>
          <w:bCs/>
          <w:sz w:val="16"/>
          <w:szCs w:val="16"/>
          <w:u w:val="single"/>
        </w:rPr>
      </w:pPr>
    </w:p>
    <w:p w14:paraId="3ACA6E34" w14:textId="5BA37AD9" w:rsidR="00FD02C2" w:rsidRPr="00E8494F" w:rsidRDefault="00E72D84" w:rsidP="00FD02C2">
      <w:pPr>
        <w:rPr>
          <w:rFonts w:asciiTheme="minorHAnsi" w:hAnsiTheme="minorHAnsi" w:cstheme="minorHAnsi"/>
          <w:b/>
          <w:color w:val="000000" w:themeColor="text1"/>
          <w:shd w:val="clear" w:color="auto" w:fill="FFFFFF"/>
        </w:rPr>
      </w:pPr>
      <w:r w:rsidRPr="00E8494F">
        <w:rPr>
          <w:rFonts w:asciiTheme="minorHAnsi" w:hAnsiTheme="minorHAnsi" w:cstheme="minorHAnsi"/>
          <w:b/>
          <w:color w:val="000000" w:themeColor="text1"/>
          <w:sz w:val="24"/>
          <w:szCs w:val="24"/>
          <w:shd w:val="clear" w:color="auto" w:fill="FFFFFF"/>
        </w:rPr>
        <w:t>“</w:t>
      </w:r>
      <w:r w:rsidR="00FD02C2" w:rsidRPr="00E8494F">
        <w:rPr>
          <w:rFonts w:asciiTheme="minorHAnsi" w:hAnsiTheme="minorHAnsi" w:cstheme="minorHAnsi"/>
          <w:b/>
          <w:color w:val="000000" w:themeColor="text1"/>
          <w:sz w:val="24"/>
          <w:szCs w:val="24"/>
          <w:shd w:val="clear" w:color="auto" w:fill="FFFFFF"/>
        </w:rPr>
        <w:t>I will give you as a covenant for the people,</w:t>
      </w:r>
    </w:p>
    <w:p w14:paraId="750BDB1D" w14:textId="3F04EB7A" w:rsidR="00FD02C2" w:rsidRPr="00E8494F" w:rsidRDefault="00FD02C2" w:rsidP="00FD02C2">
      <w:pPr>
        <w:rPr>
          <w:rFonts w:asciiTheme="minorHAnsi" w:hAnsiTheme="minorHAnsi" w:cstheme="minorHAnsi"/>
          <w:b/>
          <w:color w:val="000000" w:themeColor="text1"/>
          <w:sz w:val="24"/>
          <w:szCs w:val="24"/>
        </w:rPr>
      </w:pPr>
      <w:r w:rsidRPr="00E8494F">
        <w:rPr>
          <w:rFonts w:asciiTheme="minorHAnsi" w:hAnsiTheme="minorHAnsi" w:cstheme="minorHAnsi"/>
          <w:b/>
          <w:color w:val="000000" w:themeColor="text1"/>
          <w:sz w:val="24"/>
          <w:szCs w:val="24"/>
          <w:shd w:val="clear" w:color="auto" w:fill="FFFFFF"/>
        </w:rPr>
        <w:t>a light for the nations,</w:t>
      </w:r>
    </w:p>
    <w:p w14:paraId="1E4A7ED2" w14:textId="77777777" w:rsidR="00FD02C2" w:rsidRPr="00E8494F" w:rsidRDefault="00FD02C2" w:rsidP="00FD02C2">
      <w:pPr>
        <w:rPr>
          <w:rFonts w:asciiTheme="minorHAnsi" w:hAnsiTheme="minorHAnsi" w:cstheme="minorHAnsi"/>
          <w:b/>
          <w:color w:val="000000" w:themeColor="text1"/>
          <w:shd w:val="clear" w:color="auto" w:fill="FFFFFF"/>
        </w:rPr>
      </w:pPr>
      <w:r w:rsidRPr="00E8494F">
        <w:rPr>
          <w:rFonts w:asciiTheme="minorHAnsi" w:hAnsiTheme="minorHAnsi" w:cstheme="minorHAnsi"/>
          <w:b/>
          <w:color w:val="000000" w:themeColor="text1"/>
          <w:sz w:val="24"/>
          <w:szCs w:val="24"/>
          <w:shd w:val="clear" w:color="auto" w:fill="FFFFFF"/>
        </w:rPr>
        <w:t>to open the eyes that are blind,</w:t>
      </w:r>
    </w:p>
    <w:p w14:paraId="15EEB57A" w14:textId="77777777" w:rsidR="00FD02C2" w:rsidRPr="00E8494F" w:rsidRDefault="00FD02C2" w:rsidP="00FD02C2">
      <w:pPr>
        <w:rPr>
          <w:rFonts w:asciiTheme="minorHAnsi" w:hAnsiTheme="minorHAnsi" w:cstheme="minorHAnsi"/>
          <w:b/>
          <w:color w:val="000000" w:themeColor="text1"/>
          <w:shd w:val="clear" w:color="auto" w:fill="FFFFFF"/>
        </w:rPr>
      </w:pPr>
      <w:r w:rsidRPr="00E8494F">
        <w:rPr>
          <w:rFonts w:asciiTheme="minorHAnsi" w:hAnsiTheme="minorHAnsi" w:cstheme="minorHAnsi"/>
          <w:b/>
          <w:color w:val="000000" w:themeColor="text1"/>
          <w:sz w:val="24"/>
          <w:szCs w:val="24"/>
          <w:shd w:val="clear" w:color="auto" w:fill="FFFFFF"/>
        </w:rPr>
        <w:t>to bring out the prisoners from the dungeon,</w:t>
      </w:r>
    </w:p>
    <w:p w14:paraId="0C9B884F" w14:textId="017F0800" w:rsidR="00FD02C2" w:rsidRPr="00E8494F" w:rsidRDefault="00FD02C2" w:rsidP="00FD02C2">
      <w:pPr>
        <w:rPr>
          <w:rFonts w:asciiTheme="minorHAnsi" w:hAnsiTheme="minorHAnsi" w:cstheme="minorHAnsi"/>
          <w:b/>
          <w:color w:val="000000" w:themeColor="text1"/>
          <w:sz w:val="24"/>
          <w:szCs w:val="24"/>
        </w:rPr>
      </w:pPr>
      <w:r w:rsidRPr="00E8494F">
        <w:rPr>
          <w:rFonts w:asciiTheme="minorHAnsi" w:hAnsiTheme="minorHAnsi" w:cstheme="minorHAnsi"/>
          <w:b/>
          <w:color w:val="000000" w:themeColor="text1"/>
          <w:sz w:val="24"/>
          <w:szCs w:val="24"/>
          <w:shd w:val="clear" w:color="auto" w:fill="FFFFFF"/>
        </w:rPr>
        <w:t>from the prison those who sit in darkness.</w:t>
      </w:r>
      <w:r w:rsidR="00E72D84" w:rsidRPr="00E8494F">
        <w:rPr>
          <w:rFonts w:asciiTheme="minorHAnsi" w:hAnsiTheme="minorHAnsi" w:cstheme="minorHAnsi"/>
          <w:b/>
          <w:color w:val="000000" w:themeColor="text1"/>
          <w:sz w:val="24"/>
          <w:szCs w:val="24"/>
          <w:shd w:val="clear" w:color="auto" w:fill="FFFFFF"/>
        </w:rPr>
        <w:t>”</w:t>
      </w:r>
    </w:p>
    <w:p w14:paraId="0E9BE5B2" w14:textId="77777777" w:rsidR="00FD02C2" w:rsidRPr="00E8494F" w:rsidRDefault="00FD02C2" w:rsidP="00365F68">
      <w:pPr>
        <w:rPr>
          <w:b/>
          <w:color w:val="000000"/>
          <w:kern w:val="16"/>
          <w:sz w:val="16"/>
          <w:szCs w:val="16"/>
          <w:u w:val="single"/>
        </w:rPr>
      </w:pPr>
    </w:p>
    <w:p w14:paraId="098195A3" w14:textId="4F0AD8AB" w:rsidR="003807F4" w:rsidRPr="00E8494F" w:rsidRDefault="00FD02C2" w:rsidP="00054A03">
      <w:pPr>
        <w:jc w:val="both"/>
        <w:rPr>
          <w:color w:val="000000"/>
          <w:kern w:val="16"/>
          <w:sz w:val="24"/>
          <w:szCs w:val="24"/>
        </w:rPr>
      </w:pPr>
      <w:r w:rsidRPr="00E8494F">
        <w:rPr>
          <w:color w:val="000000"/>
          <w:kern w:val="16"/>
          <w:sz w:val="24"/>
          <w:szCs w:val="24"/>
        </w:rPr>
        <w:t xml:space="preserve">The Father God continues speaking to his esteemed servant, in Isaiah’s presence, </w:t>
      </w:r>
      <w:r w:rsidR="000E0172" w:rsidRPr="00E8494F">
        <w:rPr>
          <w:color w:val="000000"/>
          <w:kern w:val="16"/>
          <w:sz w:val="24"/>
          <w:szCs w:val="24"/>
        </w:rPr>
        <w:t>declaring the reason for the servant’s mission: he is not only to accomplish the Father’s purpose, but more – he is to be an active participant in an unbreakable agreement, a covenant! He, the servant, is being given in order to redeem other people</w:t>
      </w:r>
      <w:r w:rsidR="00054A03" w:rsidRPr="00E8494F">
        <w:rPr>
          <w:color w:val="000000"/>
          <w:kern w:val="16"/>
          <w:sz w:val="24"/>
          <w:szCs w:val="24"/>
        </w:rPr>
        <w:t>. T</w:t>
      </w:r>
      <w:r w:rsidR="003807F4" w:rsidRPr="00E8494F">
        <w:rPr>
          <w:color w:val="000000"/>
          <w:kern w:val="16"/>
          <w:sz w:val="24"/>
          <w:szCs w:val="24"/>
        </w:rPr>
        <w:t>his was no surprise to Isaiah, nor to the servant – but may well have come as a rude, deeply disturbing shock to the people around; after all, they were the “</w:t>
      </w:r>
      <w:r w:rsidR="003807F4" w:rsidRPr="00F529E4">
        <w:rPr>
          <w:color w:val="000000"/>
          <w:kern w:val="16"/>
          <w:sz w:val="24"/>
          <w:szCs w:val="24"/>
          <w:u w:val="single"/>
        </w:rPr>
        <w:t>chosen</w:t>
      </w:r>
      <w:r w:rsidR="003807F4" w:rsidRPr="00E8494F">
        <w:rPr>
          <w:color w:val="000000"/>
          <w:kern w:val="16"/>
          <w:sz w:val="24"/>
          <w:szCs w:val="24"/>
        </w:rPr>
        <w:t>” nation, weren’t they? But here is their God – promising something unheard-of: giving His choice servant as a covenant – a guarantee – for the (unredeemable) people… a ‘light’ to the (rejected, Gentile) nations!</w:t>
      </w:r>
    </w:p>
    <w:p w14:paraId="4781D0B4" w14:textId="77777777" w:rsidR="003807F4" w:rsidRPr="00E8494F" w:rsidRDefault="003807F4" w:rsidP="00054A03">
      <w:pPr>
        <w:jc w:val="both"/>
        <w:rPr>
          <w:color w:val="000000"/>
          <w:kern w:val="16"/>
          <w:sz w:val="16"/>
          <w:szCs w:val="16"/>
        </w:rPr>
      </w:pPr>
    </w:p>
    <w:p w14:paraId="5389EF24" w14:textId="77777777" w:rsidR="00BB10B8" w:rsidRPr="00E8494F" w:rsidRDefault="003807F4" w:rsidP="00054A03">
      <w:pPr>
        <w:jc w:val="both"/>
        <w:rPr>
          <w:color w:val="000000"/>
          <w:kern w:val="16"/>
          <w:sz w:val="24"/>
          <w:szCs w:val="24"/>
        </w:rPr>
      </w:pPr>
      <w:r w:rsidRPr="00E8494F">
        <w:rPr>
          <w:color w:val="000000"/>
          <w:kern w:val="16"/>
          <w:sz w:val="24"/>
          <w:szCs w:val="24"/>
        </w:rPr>
        <w:t xml:space="preserve">There is more; the beloved, esteemed servant of the Lord </w:t>
      </w:r>
      <w:r w:rsidR="00BB10B8" w:rsidRPr="00E8494F">
        <w:rPr>
          <w:color w:val="000000"/>
          <w:kern w:val="16"/>
          <w:sz w:val="24"/>
          <w:szCs w:val="24"/>
        </w:rPr>
        <w:t xml:space="preserve">is going to achieve the seemingly impossible: restoring sight to blind people, releasing people taken as prisoners-of-war and bringing freedom – liberty </w:t>
      </w:r>
      <w:r w:rsidR="00BB10B8" w:rsidRPr="00E8494F">
        <w:rPr>
          <w:color w:val="000000"/>
          <w:kern w:val="16"/>
          <w:sz w:val="24"/>
          <w:szCs w:val="24"/>
        </w:rPr>
        <w:lastRenderedPageBreak/>
        <w:t>– to those people condemned to death, sitting in the depths of the dungeons, where no light reached – but why?</w:t>
      </w:r>
    </w:p>
    <w:p w14:paraId="6314DDEE" w14:textId="77777777" w:rsidR="00BB10B8" w:rsidRPr="00E8494F" w:rsidRDefault="00BB10B8" w:rsidP="00054A03">
      <w:pPr>
        <w:jc w:val="both"/>
        <w:rPr>
          <w:color w:val="000000"/>
          <w:kern w:val="16"/>
          <w:sz w:val="16"/>
          <w:szCs w:val="16"/>
        </w:rPr>
      </w:pPr>
    </w:p>
    <w:p w14:paraId="08BC75A3" w14:textId="342E9582" w:rsidR="00BB10B8" w:rsidRPr="00E8494F" w:rsidRDefault="00BB10B8" w:rsidP="00054A03">
      <w:pPr>
        <w:jc w:val="both"/>
        <w:rPr>
          <w:color w:val="000000"/>
          <w:kern w:val="16"/>
          <w:sz w:val="24"/>
          <w:szCs w:val="24"/>
        </w:rPr>
      </w:pPr>
      <w:r w:rsidRPr="00E8494F">
        <w:rPr>
          <w:color w:val="000000"/>
          <w:kern w:val="16"/>
          <w:sz w:val="24"/>
          <w:szCs w:val="24"/>
        </w:rPr>
        <w:t xml:space="preserve">Sometimes, personal and national events take unexpected turns that surprise and shock – even dismay us; what </w:t>
      </w:r>
      <w:r w:rsidR="00054A03" w:rsidRPr="00E8494F">
        <w:rPr>
          <w:color w:val="000000"/>
          <w:kern w:val="16"/>
          <w:sz w:val="24"/>
          <w:szCs w:val="24"/>
        </w:rPr>
        <w:t>wa</w:t>
      </w:r>
      <w:r w:rsidRPr="00E8494F">
        <w:rPr>
          <w:color w:val="000000"/>
          <w:kern w:val="16"/>
          <w:sz w:val="24"/>
          <w:szCs w:val="24"/>
        </w:rPr>
        <w:t>s your reaction</w:t>
      </w:r>
      <w:r w:rsidR="00054A03" w:rsidRPr="00E8494F">
        <w:rPr>
          <w:color w:val="000000"/>
          <w:kern w:val="16"/>
          <w:sz w:val="24"/>
          <w:szCs w:val="24"/>
        </w:rPr>
        <w:t xml:space="preserve"> the last time this happened</w:t>
      </w:r>
      <w:r w:rsidRPr="00E8494F">
        <w:rPr>
          <w:color w:val="000000"/>
          <w:kern w:val="16"/>
          <w:sz w:val="24"/>
          <w:szCs w:val="24"/>
        </w:rPr>
        <w:t>?</w:t>
      </w:r>
      <w:r w:rsidR="00054A03" w:rsidRPr="00E8494F">
        <w:rPr>
          <w:color w:val="000000"/>
          <w:kern w:val="16"/>
          <w:sz w:val="24"/>
          <w:szCs w:val="24"/>
        </w:rPr>
        <w:t xml:space="preserve"> </w:t>
      </w:r>
    </w:p>
    <w:p w14:paraId="44524E3F" w14:textId="77777777" w:rsidR="00BB10B8" w:rsidRPr="00E8494F" w:rsidRDefault="00BB10B8" w:rsidP="00054A03">
      <w:pPr>
        <w:jc w:val="both"/>
        <w:rPr>
          <w:color w:val="000000"/>
          <w:kern w:val="16"/>
          <w:sz w:val="16"/>
          <w:szCs w:val="16"/>
        </w:rPr>
      </w:pPr>
    </w:p>
    <w:p w14:paraId="5850B03A" w14:textId="08FE32D1" w:rsidR="00054A03" w:rsidRPr="00E8494F" w:rsidRDefault="00BB10B8" w:rsidP="00054A03">
      <w:pPr>
        <w:jc w:val="both"/>
        <w:rPr>
          <w:color w:val="000000"/>
          <w:kern w:val="16"/>
          <w:sz w:val="24"/>
          <w:szCs w:val="24"/>
        </w:rPr>
      </w:pPr>
      <w:r w:rsidRPr="00E8494F">
        <w:rPr>
          <w:color w:val="000000"/>
          <w:kern w:val="16"/>
          <w:sz w:val="24"/>
          <w:szCs w:val="24"/>
        </w:rPr>
        <w:t>Now read the passage again,</w:t>
      </w:r>
      <w:r w:rsidR="00054A03" w:rsidRPr="00E8494F">
        <w:rPr>
          <w:color w:val="000000"/>
          <w:kern w:val="16"/>
          <w:sz w:val="24"/>
          <w:szCs w:val="24"/>
        </w:rPr>
        <w:t xml:space="preserve"> slowly -</w:t>
      </w:r>
      <w:r w:rsidRPr="00E8494F">
        <w:rPr>
          <w:color w:val="000000"/>
          <w:kern w:val="16"/>
          <w:sz w:val="24"/>
          <w:szCs w:val="24"/>
        </w:rPr>
        <w:t xml:space="preserve"> comparing it to Jesus’ reading in the synagogue at Nazareth (Luke 4:18-19); would it surprise you to discover that he was fulfilling Isaiah’s later prophecy in ch.61:1-2?</w:t>
      </w:r>
    </w:p>
    <w:p w14:paraId="109C6BA8" w14:textId="5BDACF9D" w:rsidR="00054A03" w:rsidRPr="00E8494F" w:rsidRDefault="00054A03" w:rsidP="00054A03">
      <w:pPr>
        <w:jc w:val="both"/>
        <w:rPr>
          <w:color w:val="000000"/>
          <w:kern w:val="16"/>
          <w:sz w:val="16"/>
          <w:szCs w:val="16"/>
        </w:rPr>
      </w:pPr>
    </w:p>
    <w:p w14:paraId="745BB417" w14:textId="2831C6F1" w:rsidR="00054A03" w:rsidRPr="00E8494F" w:rsidRDefault="00054A03" w:rsidP="00054A03">
      <w:pPr>
        <w:jc w:val="both"/>
        <w:rPr>
          <w:b/>
          <w:color w:val="000000"/>
          <w:kern w:val="16"/>
          <w:sz w:val="24"/>
          <w:szCs w:val="24"/>
          <w:u w:val="single"/>
        </w:rPr>
      </w:pPr>
      <w:r w:rsidRPr="00E8494F">
        <w:rPr>
          <w:b/>
          <w:color w:val="000000"/>
          <w:kern w:val="16"/>
          <w:sz w:val="24"/>
          <w:szCs w:val="24"/>
          <w:u w:val="single"/>
        </w:rPr>
        <w:t>Day 7: Reading: Is. 42:8-9</w:t>
      </w:r>
    </w:p>
    <w:p w14:paraId="47B28BEF" w14:textId="77777777" w:rsidR="00054A03" w:rsidRPr="00E8494F" w:rsidRDefault="00054A03" w:rsidP="00365F68">
      <w:pPr>
        <w:rPr>
          <w:color w:val="000000"/>
          <w:kern w:val="16"/>
          <w:sz w:val="16"/>
          <w:szCs w:val="16"/>
        </w:rPr>
      </w:pPr>
    </w:p>
    <w:p w14:paraId="550CEBD2" w14:textId="473DAB15" w:rsidR="00B67C85" w:rsidRPr="00E8494F" w:rsidRDefault="00710518" w:rsidP="00054A03">
      <w:pPr>
        <w:pStyle w:val="bible"/>
        <w:shd w:val="clear" w:color="auto" w:fill="FFFFFF"/>
        <w:spacing w:before="0" w:beforeAutospacing="0" w:after="0" w:afterAutospacing="0"/>
        <w:rPr>
          <w:rStyle w:val="highlight23428"/>
          <w:rFonts w:asciiTheme="minorHAnsi" w:hAnsiTheme="minorHAnsi" w:cstheme="minorHAnsi"/>
          <w:b/>
          <w:color w:val="292F33"/>
        </w:rPr>
      </w:pPr>
      <w:r w:rsidRPr="00E8494F">
        <w:rPr>
          <w:rStyle w:val="highlight23428"/>
          <w:rFonts w:asciiTheme="minorHAnsi" w:hAnsiTheme="minorHAnsi" w:cstheme="minorHAnsi"/>
          <w:b/>
          <w:color w:val="292F33"/>
        </w:rPr>
        <w:t>“</w:t>
      </w:r>
      <w:r w:rsidR="00054A03" w:rsidRPr="00E8494F">
        <w:rPr>
          <w:rStyle w:val="highlight23428"/>
          <w:rFonts w:asciiTheme="minorHAnsi" w:hAnsiTheme="minorHAnsi" w:cstheme="minorHAnsi"/>
          <w:b/>
          <w:color w:val="292F33"/>
        </w:rPr>
        <w:t xml:space="preserve">I am the </w:t>
      </w:r>
      <w:r w:rsidR="00BE0581" w:rsidRPr="00E8494F">
        <w:rPr>
          <w:rFonts w:asciiTheme="minorHAnsi" w:hAnsiTheme="minorHAnsi" w:cstheme="minorHAnsi"/>
          <w:b/>
          <w:color w:val="000000"/>
        </w:rPr>
        <w:t>L</w:t>
      </w:r>
      <w:r w:rsidR="00BE0581" w:rsidRPr="00E8494F">
        <w:rPr>
          <w:rFonts w:asciiTheme="minorHAnsi" w:hAnsiTheme="minorHAnsi" w:cs="Calibri (Body)"/>
          <w:b/>
          <w:smallCaps/>
          <w:color w:val="000000"/>
        </w:rPr>
        <w:t>ord</w:t>
      </w:r>
      <w:r w:rsidR="00054A03" w:rsidRPr="00E8494F">
        <w:rPr>
          <w:rStyle w:val="highlight23428"/>
          <w:rFonts w:asciiTheme="minorHAnsi" w:hAnsiTheme="minorHAnsi" w:cstheme="minorHAnsi"/>
          <w:b/>
          <w:color w:val="292F33"/>
        </w:rPr>
        <w:t xml:space="preserve">; that is my name; </w:t>
      </w:r>
    </w:p>
    <w:p w14:paraId="357F1F34" w14:textId="77777777" w:rsidR="00B67C85" w:rsidRPr="00E8494F" w:rsidRDefault="00054A03" w:rsidP="00054A03">
      <w:pPr>
        <w:pStyle w:val="bible"/>
        <w:shd w:val="clear" w:color="auto" w:fill="FFFFFF"/>
        <w:spacing w:before="0" w:beforeAutospacing="0" w:after="0" w:afterAutospacing="0"/>
        <w:rPr>
          <w:rStyle w:val="highlight23428"/>
          <w:rFonts w:asciiTheme="minorHAnsi" w:hAnsiTheme="minorHAnsi" w:cstheme="minorHAnsi"/>
          <w:b/>
          <w:color w:val="292F33"/>
        </w:rPr>
      </w:pPr>
      <w:r w:rsidRPr="00E8494F">
        <w:rPr>
          <w:rStyle w:val="highlight23428"/>
          <w:rFonts w:asciiTheme="minorHAnsi" w:hAnsiTheme="minorHAnsi" w:cstheme="minorHAnsi"/>
          <w:b/>
          <w:color w:val="292F33"/>
        </w:rPr>
        <w:t xml:space="preserve">my glory I give to no other, </w:t>
      </w:r>
    </w:p>
    <w:p w14:paraId="2FFD40DB" w14:textId="6BBFBB3E" w:rsidR="00054A03" w:rsidRPr="00E8494F" w:rsidRDefault="00054A03" w:rsidP="00054A03">
      <w:pPr>
        <w:pStyle w:val="bible"/>
        <w:shd w:val="clear" w:color="auto" w:fill="FFFFFF"/>
        <w:spacing w:before="0" w:beforeAutospacing="0" w:after="0" w:afterAutospacing="0"/>
        <w:rPr>
          <w:rFonts w:asciiTheme="minorHAnsi" w:hAnsiTheme="minorHAnsi" w:cstheme="minorHAnsi"/>
          <w:b/>
          <w:color w:val="292F33"/>
        </w:rPr>
      </w:pPr>
      <w:r w:rsidRPr="00E8494F">
        <w:rPr>
          <w:rStyle w:val="highlight23428"/>
          <w:rFonts w:asciiTheme="minorHAnsi" w:hAnsiTheme="minorHAnsi" w:cstheme="minorHAnsi"/>
          <w:b/>
          <w:color w:val="292F33"/>
        </w:rPr>
        <w:t>nor my praise to carved idols.</w:t>
      </w:r>
    </w:p>
    <w:p w14:paraId="71D02E57" w14:textId="77777777" w:rsidR="00B67C85" w:rsidRPr="00E8494F" w:rsidRDefault="00054A03" w:rsidP="00B67C85">
      <w:pPr>
        <w:pStyle w:val="bible"/>
        <w:shd w:val="clear" w:color="auto" w:fill="FFFFFF"/>
        <w:spacing w:before="0" w:beforeAutospacing="0" w:after="0" w:afterAutospacing="0"/>
        <w:rPr>
          <w:rStyle w:val="highlight23429"/>
          <w:rFonts w:asciiTheme="minorHAnsi" w:hAnsiTheme="minorHAnsi" w:cstheme="minorHAnsi"/>
          <w:b/>
          <w:color w:val="292F33"/>
        </w:rPr>
      </w:pPr>
      <w:r w:rsidRPr="00E8494F">
        <w:rPr>
          <w:rStyle w:val="highlight23429"/>
          <w:rFonts w:asciiTheme="minorHAnsi" w:hAnsiTheme="minorHAnsi" w:cstheme="minorHAnsi"/>
          <w:b/>
          <w:color w:val="292F33"/>
        </w:rPr>
        <w:t>Behold, the former things have come to pass,</w:t>
      </w:r>
    </w:p>
    <w:p w14:paraId="7DC6A165" w14:textId="77777777" w:rsidR="00B67C85" w:rsidRPr="00E8494F" w:rsidRDefault="00054A03" w:rsidP="00B67C85">
      <w:pPr>
        <w:pStyle w:val="bible"/>
        <w:shd w:val="clear" w:color="auto" w:fill="FFFFFF"/>
        <w:spacing w:before="0" w:beforeAutospacing="0" w:after="0" w:afterAutospacing="0"/>
        <w:rPr>
          <w:rStyle w:val="highlight23429"/>
          <w:rFonts w:asciiTheme="minorHAnsi" w:hAnsiTheme="minorHAnsi" w:cstheme="minorHAnsi"/>
          <w:b/>
          <w:color w:val="292F33"/>
        </w:rPr>
      </w:pPr>
      <w:r w:rsidRPr="00E8494F">
        <w:rPr>
          <w:rStyle w:val="highlight23429"/>
          <w:rFonts w:asciiTheme="minorHAnsi" w:hAnsiTheme="minorHAnsi" w:cstheme="minorHAnsi"/>
          <w:b/>
          <w:color w:val="292F33"/>
        </w:rPr>
        <w:t>and new things I now declare;</w:t>
      </w:r>
    </w:p>
    <w:p w14:paraId="21ADD871" w14:textId="482AAB22" w:rsidR="00054A03" w:rsidRPr="00E8494F" w:rsidRDefault="00054A03" w:rsidP="00B67C85">
      <w:pPr>
        <w:pStyle w:val="bible"/>
        <w:shd w:val="clear" w:color="auto" w:fill="FFFFFF"/>
        <w:spacing w:before="0" w:beforeAutospacing="0" w:after="0" w:afterAutospacing="0"/>
        <w:rPr>
          <w:rStyle w:val="highlight23429"/>
          <w:rFonts w:asciiTheme="minorHAnsi" w:hAnsiTheme="minorHAnsi" w:cstheme="minorHAnsi"/>
          <w:b/>
          <w:color w:val="292F33"/>
        </w:rPr>
      </w:pPr>
      <w:r w:rsidRPr="00E8494F">
        <w:rPr>
          <w:rStyle w:val="highlight23429"/>
          <w:rFonts w:asciiTheme="minorHAnsi" w:hAnsiTheme="minorHAnsi" w:cstheme="minorHAnsi"/>
          <w:b/>
          <w:color w:val="292F33"/>
        </w:rPr>
        <w:t>before they spring forth I tell you of them.”</w:t>
      </w:r>
    </w:p>
    <w:p w14:paraId="6EA9AB60" w14:textId="7E207D34" w:rsidR="00B67C85" w:rsidRPr="00E8494F" w:rsidRDefault="00B67C85" w:rsidP="00B67C85">
      <w:pPr>
        <w:pStyle w:val="bible"/>
        <w:shd w:val="clear" w:color="auto" w:fill="FFFFFF"/>
        <w:spacing w:before="0" w:beforeAutospacing="0" w:after="0" w:afterAutospacing="0"/>
        <w:rPr>
          <w:rStyle w:val="highlight23429"/>
          <w:rFonts w:asciiTheme="minorHAnsi" w:hAnsiTheme="minorHAnsi" w:cstheme="minorHAnsi"/>
          <w:color w:val="292F33"/>
          <w:sz w:val="16"/>
          <w:szCs w:val="16"/>
        </w:rPr>
      </w:pPr>
    </w:p>
    <w:p w14:paraId="3F70337E" w14:textId="78774665" w:rsidR="00B67C85" w:rsidRPr="00F529E4" w:rsidRDefault="00B67C85" w:rsidP="00362970">
      <w:pPr>
        <w:jc w:val="both"/>
        <w:rPr>
          <w:color w:val="000000" w:themeColor="text1"/>
          <w:kern w:val="24"/>
          <w:sz w:val="24"/>
          <w:szCs w:val="24"/>
        </w:rPr>
      </w:pPr>
      <w:r w:rsidRPr="00F529E4">
        <w:rPr>
          <w:rStyle w:val="highlight23429"/>
          <w:rFonts w:asciiTheme="minorHAnsi" w:hAnsiTheme="minorHAnsi" w:cstheme="minorHAnsi"/>
          <w:color w:val="000000" w:themeColor="text1"/>
          <w:sz w:val="24"/>
          <w:szCs w:val="24"/>
        </w:rPr>
        <w:t xml:space="preserve">Finally, at the end of His proclamation to his esteemed, beloved servant, the </w:t>
      </w:r>
      <w:r w:rsidRPr="00F529E4">
        <w:rPr>
          <w:rStyle w:val="highlight23429"/>
          <w:rFonts w:cs="Calibri (Body)"/>
          <w:color w:val="000000" w:themeColor="text1"/>
          <w:sz w:val="24"/>
          <w:szCs w:val="24"/>
        </w:rPr>
        <w:t>L</w:t>
      </w:r>
      <w:r w:rsidRPr="00F529E4">
        <w:rPr>
          <w:rStyle w:val="highlight23429"/>
          <w:rFonts w:asciiTheme="minorHAnsi" w:hAnsiTheme="minorHAnsi" w:cs="Calibri (Body)"/>
          <w:smallCaps/>
          <w:color w:val="000000" w:themeColor="text1"/>
          <w:sz w:val="24"/>
          <w:szCs w:val="24"/>
        </w:rPr>
        <w:t>ORD</w:t>
      </w:r>
      <w:r w:rsidRPr="00F529E4">
        <w:rPr>
          <w:rStyle w:val="highlight23429"/>
          <w:rFonts w:asciiTheme="minorHAnsi" w:hAnsiTheme="minorHAnsi" w:cstheme="minorHAnsi"/>
          <w:color w:val="000000" w:themeColor="text1"/>
          <w:sz w:val="24"/>
          <w:szCs w:val="24"/>
        </w:rPr>
        <w:t xml:space="preserve"> God declares His name – but why? Isaiah lived in a time when even the Royal Courtiers, amongst whom he lived, were </w:t>
      </w:r>
      <w:r w:rsidR="00E04EA1" w:rsidRPr="00F529E4">
        <w:rPr>
          <w:rStyle w:val="highlight23429"/>
          <w:rFonts w:asciiTheme="minorHAnsi" w:hAnsiTheme="minorHAnsi" w:cstheme="minorHAnsi"/>
          <w:color w:val="000000" w:themeColor="text1"/>
          <w:sz w:val="24"/>
          <w:szCs w:val="24"/>
        </w:rPr>
        <w:t>care</w:t>
      </w:r>
      <w:r w:rsidR="00F529E4">
        <w:rPr>
          <w:rStyle w:val="highlight23429"/>
          <w:rFonts w:asciiTheme="minorHAnsi" w:hAnsiTheme="minorHAnsi" w:cstheme="minorHAnsi"/>
          <w:color w:val="000000" w:themeColor="text1"/>
          <w:sz w:val="24"/>
          <w:szCs w:val="24"/>
        </w:rPr>
        <w:t>less</w:t>
      </w:r>
      <w:r w:rsidR="00E04EA1" w:rsidRPr="00F529E4">
        <w:rPr>
          <w:rStyle w:val="highlight23429"/>
          <w:rFonts w:asciiTheme="minorHAnsi" w:hAnsiTheme="minorHAnsi" w:cstheme="minorHAnsi"/>
          <w:color w:val="000000" w:themeColor="text1"/>
          <w:sz w:val="24"/>
          <w:szCs w:val="24"/>
        </w:rPr>
        <w:t xml:space="preserve"> about their language – it seemed that profanity was everywhere (Is. 6:5). The L</w:t>
      </w:r>
      <w:r w:rsidR="00E04EA1" w:rsidRPr="00F529E4">
        <w:rPr>
          <w:rStyle w:val="highlight23429"/>
          <w:rFonts w:asciiTheme="minorHAnsi" w:hAnsiTheme="minorHAnsi" w:cstheme="minorHAnsi"/>
          <w:smallCaps/>
          <w:color w:val="000000" w:themeColor="text1"/>
          <w:sz w:val="24"/>
          <w:szCs w:val="24"/>
        </w:rPr>
        <w:t>ORD</w:t>
      </w:r>
      <w:r w:rsidR="00E04EA1" w:rsidRPr="00F529E4">
        <w:rPr>
          <w:rStyle w:val="highlight23429"/>
          <w:rFonts w:asciiTheme="minorHAnsi" w:hAnsiTheme="minorHAnsi" w:cstheme="minorHAnsi"/>
          <w:color w:val="000000" w:themeColor="text1"/>
          <w:sz w:val="24"/>
          <w:szCs w:val="24"/>
        </w:rPr>
        <w:t xml:space="preserve"> God </w:t>
      </w:r>
      <w:r w:rsidR="00E04EA1" w:rsidRPr="00F529E4">
        <w:rPr>
          <w:rFonts w:asciiTheme="minorHAnsi" w:hAnsiTheme="minorHAnsi" w:cstheme="minorHAnsi"/>
          <w:color w:val="000000" w:themeColor="text1"/>
          <w:sz w:val="24"/>
          <w:szCs w:val="24"/>
          <w:shd w:val="clear" w:color="auto" w:fill="FFFFFF"/>
        </w:rPr>
        <w:t>is </w:t>
      </w:r>
      <w:r w:rsidR="00E04EA1" w:rsidRPr="00F529E4">
        <w:rPr>
          <w:rFonts w:asciiTheme="minorHAnsi" w:hAnsiTheme="minorHAnsi" w:cstheme="minorHAnsi"/>
          <w:i/>
          <w:iCs/>
          <w:color w:val="000000" w:themeColor="text1"/>
          <w:sz w:val="24"/>
          <w:szCs w:val="24"/>
        </w:rPr>
        <w:t>jealous,</w:t>
      </w:r>
      <w:r w:rsidR="00E04EA1" w:rsidRPr="00F529E4">
        <w:rPr>
          <w:rFonts w:asciiTheme="minorHAnsi" w:hAnsiTheme="minorHAnsi" w:cstheme="minorHAnsi"/>
          <w:color w:val="000000" w:themeColor="text1"/>
          <w:sz w:val="24"/>
          <w:szCs w:val="24"/>
          <w:shd w:val="clear" w:color="auto" w:fill="FFFFFF"/>
        </w:rPr>
        <w:t> and he </w:t>
      </w:r>
      <w:r w:rsidR="00E04EA1" w:rsidRPr="00F529E4">
        <w:rPr>
          <w:rFonts w:asciiTheme="minorHAnsi" w:hAnsiTheme="minorHAnsi" w:cstheme="minorHAnsi"/>
          <w:i/>
          <w:iCs/>
          <w:color w:val="000000" w:themeColor="text1"/>
          <w:sz w:val="24"/>
          <w:szCs w:val="24"/>
          <w:u w:val="single"/>
        </w:rPr>
        <w:t>will not</w:t>
      </w:r>
      <w:r w:rsidR="00E04EA1" w:rsidRPr="00F529E4">
        <w:rPr>
          <w:rFonts w:asciiTheme="minorHAnsi" w:hAnsiTheme="minorHAnsi" w:cstheme="minorHAnsi"/>
          <w:i/>
          <w:iCs/>
          <w:color w:val="000000" w:themeColor="text1"/>
          <w:sz w:val="24"/>
          <w:szCs w:val="24"/>
        </w:rPr>
        <w:t xml:space="preserve"> give his glory to another,</w:t>
      </w:r>
      <w:r w:rsidR="00E04EA1" w:rsidRPr="00F529E4">
        <w:rPr>
          <w:rFonts w:asciiTheme="minorHAnsi" w:hAnsiTheme="minorHAnsi" w:cstheme="minorHAnsi"/>
          <w:color w:val="000000" w:themeColor="text1"/>
          <w:sz w:val="24"/>
          <w:szCs w:val="24"/>
          <w:shd w:val="clear" w:color="auto" w:fill="FFFFFF"/>
        </w:rPr>
        <w:t> whoever it is that stands in competition with him, especially not to </w:t>
      </w:r>
      <w:r w:rsidR="00E04EA1" w:rsidRPr="00F529E4">
        <w:rPr>
          <w:rFonts w:asciiTheme="minorHAnsi" w:hAnsiTheme="minorHAnsi" w:cstheme="minorHAnsi"/>
          <w:i/>
          <w:iCs/>
          <w:color w:val="000000" w:themeColor="text1"/>
          <w:sz w:val="24"/>
          <w:szCs w:val="24"/>
        </w:rPr>
        <w:t>graven images.</w:t>
      </w:r>
      <w:r w:rsidR="00E04EA1" w:rsidRPr="00F529E4">
        <w:rPr>
          <w:rFonts w:asciiTheme="minorHAnsi" w:hAnsiTheme="minorHAnsi" w:cstheme="minorHAnsi"/>
          <w:iCs/>
          <w:color w:val="000000" w:themeColor="text1"/>
          <w:sz w:val="24"/>
          <w:szCs w:val="24"/>
        </w:rPr>
        <w:t xml:space="preserve"> </w:t>
      </w:r>
      <w:r w:rsidR="00E04EA1" w:rsidRPr="00F529E4">
        <w:rPr>
          <w:rFonts w:asciiTheme="minorHAnsi" w:hAnsiTheme="minorHAnsi" w:cstheme="minorHAnsi"/>
          <w:i/>
          <w:iCs/>
          <w:color w:val="000000" w:themeColor="text1"/>
          <w:sz w:val="24"/>
          <w:szCs w:val="24"/>
        </w:rPr>
        <w:t>(</w:t>
      </w:r>
      <w:r w:rsidR="00E04EA1" w:rsidRPr="00F529E4">
        <w:rPr>
          <w:rFonts w:asciiTheme="minorHAnsi" w:hAnsiTheme="minorHAnsi" w:cstheme="minorHAnsi"/>
          <w:i/>
          <w:color w:val="000000" w:themeColor="text1"/>
          <w:sz w:val="24"/>
          <w:szCs w:val="24"/>
        </w:rPr>
        <w:t>Matthew Henry’s Commentary, ibid.)</w:t>
      </w:r>
      <w:r w:rsidR="00E04EA1" w:rsidRPr="00F529E4">
        <w:rPr>
          <w:rFonts w:cstheme="minorHAnsi"/>
          <w:color w:val="000000" w:themeColor="text1"/>
          <w:sz w:val="24"/>
          <w:szCs w:val="24"/>
        </w:rPr>
        <w:t xml:space="preserve"> Moreover, when The L</w:t>
      </w:r>
      <w:r w:rsidR="00E04EA1" w:rsidRPr="00F529E4">
        <w:rPr>
          <w:rFonts w:cs="Calibri (Body)"/>
          <w:smallCaps/>
          <w:color w:val="000000" w:themeColor="text1"/>
          <w:kern w:val="24"/>
          <w:sz w:val="24"/>
          <w:szCs w:val="24"/>
        </w:rPr>
        <w:t>ORD</w:t>
      </w:r>
      <w:r w:rsidR="00E04EA1" w:rsidRPr="00F529E4">
        <w:rPr>
          <w:smallCaps/>
          <w:color w:val="000000" w:themeColor="text1"/>
          <w:kern w:val="24"/>
          <w:sz w:val="24"/>
          <w:szCs w:val="24"/>
        </w:rPr>
        <w:t xml:space="preserve"> </w:t>
      </w:r>
      <w:r w:rsidR="00E04EA1" w:rsidRPr="00F529E4">
        <w:rPr>
          <w:color w:val="000000" w:themeColor="text1"/>
          <w:kern w:val="24"/>
          <w:sz w:val="24"/>
          <w:szCs w:val="24"/>
        </w:rPr>
        <w:t xml:space="preserve">made a covenant previously, with Abram, He </w:t>
      </w:r>
      <w:r w:rsidR="00362970" w:rsidRPr="00F529E4">
        <w:rPr>
          <w:color w:val="000000" w:themeColor="text1"/>
          <w:kern w:val="24"/>
          <w:sz w:val="24"/>
          <w:szCs w:val="24"/>
        </w:rPr>
        <w:t>swore that covenant by His own name</w:t>
      </w:r>
      <w:r w:rsidR="00710518" w:rsidRPr="00F529E4">
        <w:rPr>
          <w:color w:val="000000" w:themeColor="text1"/>
          <w:kern w:val="24"/>
          <w:sz w:val="24"/>
          <w:szCs w:val="24"/>
        </w:rPr>
        <w:t xml:space="preserve"> </w:t>
      </w:r>
      <w:r w:rsidR="00362970" w:rsidRPr="00F529E4">
        <w:rPr>
          <w:color w:val="000000" w:themeColor="text1"/>
          <w:kern w:val="24"/>
          <w:sz w:val="24"/>
          <w:szCs w:val="24"/>
        </w:rPr>
        <w:t>-</w:t>
      </w:r>
      <w:r w:rsidR="00710518" w:rsidRPr="00F529E4">
        <w:rPr>
          <w:rFonts w:cs="Times New Roman"/>
          <w:color w:val="000000" w:themeColor="text1"/>
          <w:sz w:val="24"/>
          <w:szCs w:val="24"/>
        </w:rPr>
        <w:t xml:space="preserve"> because there was (</w:t>
      </w:r>
      <w:r w:rsidR="00710518" w:rsidRPr="00F529E4">
        <w:rPr>
          <w:rFonts w:cs="Times New Roman"/>
          <w:b/>
          <w:bCs/>
          <w:i/>
          <w:iCs/>
          <w:color w:val="000000" w:themeColor="text1"/>
          <w:sz w:val="24"/>
          <w:szCs w:val="24"/>
        </w:rPr>
        <w:t>and still is</w:t>
      </w:r>
      <w:r w:rsidR="00710518" w:rsidRPr="00F529E4">
        <w:rPr>
          <w:rFonts w:cs="Times New Roman"/>
          <w:color w:val="000000" w:themeColor="text1"/>
          <w:sz w:val="24"/>
          <w:szCs w:val="24"/>
        </w:rPr>
        <w:t>)</w:t>
      </w:r>
      <w:r w:rsidR="00362970" w:rsidRPr="00F529E4">
        <w:rPr>
          <w:color w:val="000000" w:themeColor="text1"/>
          <w:kern w:val="24"/>
          <w:sz w:val="24"/>
          <w:szCs w:val="24"/>
        </w:rPr>
        <w:t xml:space="preserve"> no greater name to swear by; He does not change. He further tells his servant – and Isaiah – that he has fulfilled past prophecies (former things), has yet more to reveal and will announce them prophetically, well in advance!</w:t>
      </w:r>
    </w:p>
    <w:p w14:paraId="5B7F13C1" w14:textId="3525B7F5" w:rsidR="00362970" w:rsidRPr="00E8494F" w:rsidRDefault="00362970" w:rsidP="00362970">
      <w:pPr>
        <w:jc w:val="both"/>
        <w:rPr>
          <w:kern w:val="24"/>
          <w:sz w:val="16"/>
          <w:szCs w:val="16"/>
        </w:rPr>
      </w:pPr>
    </w:p>
    <w:p w14:paraId="4F783974" w14:textId="77777777" w:rsidR="00710518" w:rsidRPr="00E8494F" w:rsidRDefault="00362970" w:rsidP="00362970">
      <w:pPr>
        <w:jc w:val="both"/>
        <w:rPr>
          <w:rFonts w:cs="Times New Roman"/>
          <w:color w:val="000000"/>
          <w:sz w:val="24"/>
          <w:szCs w:val="24"/>
        </w:rPr>
      </w:pPr>
      <w:r w:rsidRPr="00E8494F">
        <w:rPr>
          <w:rFonts w:cstheme="minorHAnsi"/>
          <w:color w:val="000000" w:themeColor="text1"/>
          <w:sz w:val="24"/>
          <w:szCs w:val="24"/>
        </w:rPr>
        <w:t xml:space="preserve">The times we live in, like those of Isaiah, seem full of bad language, self-glorification and idolatry – TV shows, </w:t>
      </w:r>
      <w:r w:rsidR="00710518" w:rsidRPr="00E8494F">
        <w:rPr>
          <w:rFonts w:cs="Times New Roman"/>
          <w:color w:val="000000"/>
          <w:sz w:val="24"/>
          <w:szCs w:val="24"/>
        </w:rPr>
        <w:t>“personalities”, world- and national-leaders, etc.</w:t>
      </w:r>
    </w:p>
    <w:p w14:paraId="2CB4276E" w14:textId="39F036EF" w:rsidR="00235384" w:rsidRPr="00E8494F" w:rsidRDefault="00235384" w:rsidP="00710518">
      <w:pPr>
        <w:pStyle w:val="ListParagraph"/>
        <w:numPr>
          <w:ilvl w:val="0"/>
          <w:numId w:val="14"/>
        </w:numPr>
        <w:ind w:left="284" w:hanging="284"/>
        <w:jc w:val="both"/>
        <w:rPr>
          <w:rFonts w:cstheme="minorHAnsi"/>
          <w:color w:val="000000" w:themeColor="text1"/>
          <w:sz w:val="24"/>
          <w:szCs w:val="24"/>
        </w:rPr>
      </w:pPr>
      <w:r w:rsidRPr="00E8494F">
        <w:rPr>
          <w:rFonts w:cstheme="minorHAnsi"/>
          <w:color w:val="000000" w:themeColor="text1"/>
          <w:sz w:val="24"/>
          <w:szCs w:val="24"/>
        </w:rPr>
        <w:t xml:space="preserve">How can we use passages such as this to refocus our minds, hearts, attitudes and lives on The Lord? </w:t>
      </w:r>
    </w:p>
    <w:p w14:paraId="20FB7301" w14:textId="77777777" w:rsidR="009D3D9E" w:rsidRPr="00E8494F" w:rsidRDefault="009D3D9E" w:rsidP="00710518">
      <w:pPr>
        <w:ind w:left="284" w:hanging="284"/>
        <w:jc w:val="both"/>
        <w:rPr>
          <w:rFonts w:cstheme="minorHAnsi"/>
          <w:color w:val="000000" w:themeColor="text1"/>
          <w:sz w:val="16"/>
          <w:szCs w:val="16"/>
        </w:rPr>
      </w:pPr>
    </w:p>
    <w:p w14:paraId="030F0F4B" w14:textId="11813F9E" w:rsidR="00362970" w:rsidRPr="00E8494F" w:rsidRDefault="009D3D9E" w:rsidP="00710518">
      <w:pPr>
        <w:pStyle w:val="ListParagraph"/>
        <w:numPr>
          <w:ilvl w:val="0"/>
          <w:numId w:val="14"/>
        </w:numPr>
        <w:ind w:left="284" w:hanging="284"/>
        <w:jc w:val="both"/>
        <w:rPr>
          <w:rFonts w:cstheme="minorHAnsi"/>
          <w:color w:val="292F33"/>
          <w:sz w:val="24"/>
          <w:szCs w:val="24"/>
        </w:rPr>
      </w:pPr>
      <w:r w:rsidRPr="00E8494F">
        <w:rPr>
          <w:rFonts w:cstheme="minorHAnsi"/>
          <w:color w:val="000000" w:themeColor="text1"/>
          <w:sz w:val="24"/>
          <w:szCs w:val="24"/>
        </w:rPr>
        <w:t>Isn’t it time for us to</w:t>
      </w:r>
      <w:r w:rsidR="00235384" w:rsidRPr="00E8494F">
        <w:rPr>
          <w:rFonts w:cstheme="minorHAnsi"/>
          <w:color w:val="000000" w:themeColor="text1"/>
          <w:sz w:val="24"/>
          <w:szCs w:val="24"/>
        </w:rPr>
        <w:t xml:space="preserve"> re-attune our hearts in the next weeks to Him, in readiness for what He desires to reveal to us?</w:t>
      </w:r>
    </w:p>
    <w:p w14:paraId="7BE344E8" w14:textId="77777777" w:rsidR="00D96F45" w:rsidRPr="00E8494F" w:rsidRDefault="00D96F45" w:rsidP="00362970">
      <w:pPr>
        <w:jc w:val="both"/>
        <w:rPr>
          <w:rFonts w:cstheme="minorHAnsi"/>
          <w:color w:val="292F33"/>
          <w:sz w:val="16"/>
          <w:szCs w:val="16"/>
        </w:rPr>
      </w:pPr>
    </w:p>
    <w:p w14:paraId="2C92C03F" w14:textId="1FDF90CF" w:rsidR="00483A0A" w:rsidRPr="00E8494F" w:rsidRDefault="00483A0A" w:rsidP="00D96F45">
      <w:pPr>
        <w:pStyle w:val="NormalWeb"/>
        <w:spacing w:before="0" w:beforeAutospacing="0" w:after="0" w:line="240" w:lineRule="auto"/>
        <w:jc w:val="center"/>
        <w:rPr>
          <w:rFonts w:asciiTheme="minorHAnsi" w:hAnsiTheme="minorHAnsi" w:cstheme="minorHAnsi"/>
          <w:b/>
          <w:bCs/>
          <w:color w:val="000000"/>
          <w:u w:val="single"/>
        </w:rPr>
      </w:pPr>
      <w:r w:rsidRPr="00E8494F">
        <w:rPr>
          <w:rFonts w:asciiTheme="minorHAnsi" w:hAnsiTheme="minorHAnsi" w:cstheme="minorHAnsi"/>
          <w:b/>
          <w:bCs/>
          <w:color w:val="000000"/>
          <w:u w:val="single"/>
        </w:rPr>
        <w:t xml:space="preserve">The second “Servant song” </w:t>
      </w:r>
      <w:r w:rsidR="00D96F45" w:rsidRPr="00E8494F">
        <w:rPr>
          <w:rFonts w:asciiTheme="minorHAnsi" w:hAnsiTheme="minorHAnsi" w:cstheme="minorHAnsi"/>
          <w:b/>
          <w:bCs/>
          <w:color w:val="000000"/>
          <w:u w:val="single"/>
        </w:rPr>
        <w:t>–</w:t>
      </w:r>
      <w:r w:rsidRPr="00E8494F">
        <w:rPr>
          <w:rFonts w:asciiTheme="minorHAnsi" w:hAnsiTheme="minorHAnsi" w:cstheme="minorHAnsi"/>
          <w:b/>
          <w:bCs/>
          <w:color w:val="000000"/>
          <w:u w:val="single"/>
        </w:rPr>
        <w:t xml:space="preserve"> Isaiah Chapter 49, verses 1-7</w:t>
      </w:r>
    </w:p>
    <w:p w14:paraId="168DF07A" w14:textId="77777777" w:rsidR="00D96F45" w:rsidRPr="00E8494F" w:rsidRDefault="00D96F45" w:rsidP="00D96F45">
      <w:pPr>
        <w:pStyle w:val="NormalWeb"/>
        <w:spacing w:before="0" w:beforeAutospacing="0" w:after="0" w:line="240" w:lineRule="auto"/>
        <w:rPr>
          <w:rFonts w:asciiTheme="minorHAnsi" w:hAnsiTheme="minorHAnsi" w:cstheme="minorHAnsi"/>
          <w:b/>
          <w:bCs/>
          <w:color w:val="000000"/>
          <w:sz w:val="16"/>
          <w:szCs w:val="16"/>
          <w:u w:val="single"/>
        </w:rPr>
      </w:pPr>
    </w:p>
    <w:p w14:paraId="2EF275AF" w14:textId="70CA8D2D" w:rsidR="00D96F45" w:rsidRPr="00E8494F" w:rsidRDefault="00D96F45" w:rsidP="00D96F45">
      <w:pPr>
        <w:pStyle w:val="NormalWeb"/>
        <w:spacing w:before="0" w:beforeAutospacing="0" w:after="0" w:line="240" w:lineRule="auto"/>
        <w:rPr>
          <w:rFonts w:asciiTheme="minorHAnsi" w:hAnsiTheme="minorHAnsi" w:cstheme="minorHAnsi"/>
          <w:b/>
          <w:bCs/>
          <w:color w:val="000000"/>
          <w:u w:val="single"/>
        </w:rPr>
      </w:pPr>
      <w:r w:rsidRPr="00E8494F">
        <w:rPr>
          <w:rFonts w:asciiTheme="minorHAnsi" w:hAnsiTheme="minorHAnsi" w:cstheme="minorHAnsi"/>
          <w:b/>
          <w:bCs/>
          <w:color w:val="000000"/>
          <w:u w:val="single"/>
        </w:rPr>
        <w:t>Day 8: Reading: Is. 49:1</w:t>
      </w:r>
    </w:p>
    <w:p w14:paraId="5953ECC9" w14:textId="5FFCD559" w:rsidR="00D96F45" w:rsidRPr="00E8494F" w:rsidRDefault="00D96F45" w:rsidP="00D96F45">
      <w:pPr>
        <w:pStyle w:val="NormalWeb"/>
        <w:spacing w:before="0" w:beforeAutospacing="0" w:after="0" w:line="240" w:lineRule="auto"/>
        <w:rPr>
          <w:rFonts w:asciiTheme="minorHAnsi" w:hAnsiTheme="minorHAnsi" w:cstheme="minorHAnsi"/>
          <w:sz w:val="16"/>
          <w:szCs w:val="16"/>
        </w:rPr>
      </w:pPr>
    </w:p>
    <w:p w14:paraId="126B148A" w14:textId="17EA48DE" w:rsidR="00D96F45" w:rsidRPr="00E8494F" w:rsidRDefault="00710518" w:rsidP="00D96F45">
      <w:pPr>
        <w:rPr>
          <w:rFonts w:asciiTheme="minorHAnsi" w:hAnsiTheme="minorHAnsi" w:cstheme="minorHAnsi"/>
          <w:b/>
          <w:color w:val="000000"/>
          <w:kern w:val="0"/>
          <w:sz w:val="24"/>
          <w:szCs w:val="24"/>
        </w:rPr>
      </w:pPr>
      <w:r w:rsidRPr="00E8494F">
        <w:rPr>
          <w:rFonts w:asciiTheme="minorHAnsi" w:hAnsiTheme="minorHAnsi" w:cstheme="minorHAnsi"/>
          <w:b/>
          <w:color w:val="000000"/>
          <w:kern w:val="0"/>
          <w:sz w:val="24"/>
          <w:szCs w:val="24"/>
        </w:rPr>
        <w:t>“</w:t>
      </w:r>
      <w:r w:rsidR="00D96F45" w:rsidRPr="00E8494F">
        <w:rPr>
          <w:rFonts w:asciiTheme="minorHAnsi" w:hAnsiTheme="minorHAnsi" w:cstheme="minorHAnsi"/>
          <w:b/>
          <w:color w:val="000000"/>
          <w:kern w:val="0"/>
          <w:sz w:val="24"/>
          <w:szCs w:val="24"/>
        </w:rPr>
        <w:t>Listen to me, O coastlands,</w:t>
      </w:r>
    </w:p>
    <w:p w14:paraId="2EC984D2" w14:textId="7B8402C4" w:rsidR="00D96F45" w:rsidRPr="00E8494F" w:rsidRDefault="00D96F45" w:rsidP="00D96F45">
      <w:pPr>
        <w:rPr>
          <w:rFonts w:asciiTheme="minorHAnsi" w:hAnsiTheme="minorHAnsi" w:cstheme="minorHAnsi"/>
          <w:b/>
        </w:rPr>
      </w:pPr>
      <w:r w:rsidRPr="00E8494F">
        <w:rPr>
          <w:rFonts w:asciiTheme="minorHAnsi" w:hAnsiTheme="minorHAnsi" w:cstheme="minorHAnsi"/>
          <w:b/>
          <w:color w:val="000000"/>
          <w:kern w:val="0"/>
          <w:sz w:val="24"/>
          <w:szCs w:val="24"/>
        </w:rPr>
        <w:t xml:space="preserve">and give attention, you peoples from afar. </w:t>
      </w:r>
    </w:p>
    <w:p w14:paraId="03F94B74" w14:textId="6749D496" w:rsidR="00D96F45" w:rsidRPr="00E8494F" w:rsidRDefault="00D96F45" w:rsidP="00D96F45">
      <w:pPr>
        <w:rPr>
          <w:rFonts w:asciiTheme="minorHAnsi" w:hAnsiTheme="minorHAnsi" w:cstheme="minorHAnsi"/>
          <w:b/>
          <w:szCs w:val="24"/>
        </w:rPr>
      </w:pPr>
      <w:r w:rsidRPr="00E8494F">
        <w:rPr>
          <w:rFonts w:asciiTheme="minorHAnsi" w:hAnsiTheme="minorHAnsi" w:cstheme="minorHAnsi"/>
          <w:b/>
          <w:color w:val="000000"/>
          <w:kern w:val="0"/>
          <w:sz w:val="24"/>
          <w:szCs w:val="24"/>
        </w:rPr>
        <w:t xml:space="preserve">The </w:t>
      </w:r>
      <w:r w:rsidR="00BE0581" w:rsidRPr="00E8494F">
        <w:rPr>
          <w:rFonts w:asciiTheme="minorHAnsi" w:hAnsiTheme="minorHAnsi" w:cstheme="minorHAnsi"/>
          <w:b/>
          <w:color w:val="000000"/>
        </w:rPr>
        <w:t>L</w:t>
      </w:r>
      <w:r w:rsidR="00BE0581" w:rsidRPr="00E8494F">
        <w:rPr>
          <w:rFonts w:asciiTheme="minorHAnsi" w:hAnsiTheme="minorHAnsi" w:cs="Calibri (Body)"/>
          <w:b/>
          <w:smallCaps/>
          <w:color w:val="000000"/>
        </w:rPr>
        <w:t>ord</w:t>
      </w:r>
      <w:r w:rsidRPr="00E8494F">
        <w:rPr>
          <w:rFonts w:asciiTheme="minorHAnsi" w:hAnsiTheme="minorHAnsi" w:cstheme="minorHAnsi"/>
          <w:b/>
          <w:color w:val="000000"/>
          <w:kern w:val="0"/>
          <w:sz w:val="24"/>
          <w:szCs w:val="24"/>
        </w:rPr>
        <w:t xml:space="preserve"> called me from the womb,</w:t>
      </w:r>
    </w:p>
    <w:p w14:paraId="0DD0487B" w14:textId="1D03CC61" w:rsidR="00D96F45" w:rsidRPr="00E8494F" w:rsidRDefault="00D96F45" w:rsidP="00D96F45">
      <w:pPr>
        <w:rPr>
          <w:rFonts w:asciiTheme="minorHAnsi" w:hAnsiTheme="minorHAnsi" w:cstheme="minorHAnsi"/>
          <w:b/>
          <w:szCs w:val="24"/>
        </w:rPr>
      </w:pPr>
      <w:r w:rsidRPr="00E8494F">
        <w:rPr>
          <w:rFonts w:asciiTheme="minorHAnsi" w:hAnsiTheme="minorHAnsi" w:cstheme="minorHAnsi"/>
          <w:b/>
          <w:color w:val="000000"/>
          <w:kern w:val="0"/>
          <w:sz w:val="24"/>
          <w:szCs w:val="24"/>
        </w:rPr>
        <w:t>from the body of my mother he named my name.</w:t>
      </w:r>
      <w:r w:rsidR="00710518" w:rsidRPr="00E8494F">
        <w:rPr>
          <w:rFonts w:asciiTheme="minorHAnsi" w:hAnsiTheme="minorHAnsi" w:cstheme="minorHAnsi"/>
          <w:b/>
          <w:color w:val="000000"/>
          <w:kern w:val="0"/>
          <w:sz w:val="24"/>
          <w:szCs w:val="24"/>
        </w:rPr>
        <w:t>”</w:t>
      </w:r>
    </w:p>
    <w:p w14:paraId="64ACD687" w14:textId="77777777" w:rsidR="007D6123" w:rsidRPr="00E8494F" w:rsidRDefault="007D6123" w:rsidP="00D96F45">
      <w:pPr>
        <w:rPr>
          <w:rFonts w:asciiTheme="minorHAnsi" w:hAnsiTheme="minorHAnsi" w:cstheme="minorHAnsi"/>
          <w:color w:val="000000"/>
          <w:kern w:val="0"/>
          <w:sz w:val="16"/>
          <w:szCs w:val="16"/>
        </w:rPr>
      </w:pPr>
    </w:p>
    <w:p w14:paraId="3080A6E5" w14:textId="59361F75" w:rsidR="007D6123" w:rsidRPr="00E8494F" w:rsidRDefault="00942D2C" w:rsidP="00C9623A">
      <w:pPr>
        <w:jc w:val="both"/>
        <w:rPr>
          <w:rFonts w:asciiTheme="minorHAnsi" w:hAnsiTheme="minorHAnsi" w:cstheme="minorHAnsi"/>
          <w:color w:val="000000"/>
          <w:kern w:val="0"/>
          <w:sz w:val="24"/>
          <w:szCs w:val="24"/>
        </w:rPr>
      </w:pPr>
      <w:r w:rsidRPr="00E8494F">
        <w:rPr>
          <w:rFonts w:asciiTheme="minorHAnsi" w:hAnsiTheme="minorHAnsi" w:cstheme="minorHAnsi"/>
          <w:color w:val="000000"/>
          <w:kern w:val="0"/>
          <w:sz w:val="24"/>
          <w:szCs w:val="24"/>
        </w:rPr>
        <w:t xml:space="preserve">Here, we read Isaiah prophesying </w:t>
      </w:r>
      <w:r w:rsidR="00E33967" w:rsidRPr="00E8494F">
        <w:rPr>
          <w:rFonts w:asciiTheme="minorHAnsi" w:hAnsiTheme="minorHAnsi" w:cstheme="minorHAnsi"/>
          <w:color w:val="000000"/>
          <w:kern w:val="0"/>
          <w:sz w:val="24"/>
          <w:szCs w:val="24"/>
        </w:rPr>
        <w:t xml:space="preserve">specifically of the servant himself, who is calling </w:t>
      </w:r>
      <w:r w:rsidR="00C9623A" w:rsidRPr="00E8494F">
        <w:rPr>
          <w:rFonts w:asciiTheme="minorHAnsi" w:hAnsiTheme="minorHAnsi" w:cstheme="minorHAnsi"/>
          <w:color w:val="000000"/>
          <w:kern w:val="0"/>
          <w:sz w:val="24"/>
          <w:szCs w:val="24"/>
        </w:rPr>
        <w:t xml:space="preserve">out </w:t>
      </w:r>
      <w:r w:rsidR="00E33967" w:rsidRPr="00E8494F">
        <w:rPr>
          <w:rFonts w:asciiTheme="minorHAnsi" w:hAnsiTheme="minorHAnsi" w:cstheme="minorHAnsi"/>
          <w:color w:val="000000"/>
          <w:kern w:val="0"/>
          <w:sz w:val="24"/>
          <w:szCs w:val="24"/>
        </w:rPr>
        <w:t xml:space="preserve">to </w:t>
      </w:r>
      <w:r w:rsidR="00E33967" w:rsidRPr="00E8494F">
        <w:rPr>
          <w:rFonts w:asciiTheme="minorHAnsi" w:hAnsiTheme="minorHAnsi" w:cstheme="minorHAnsi"/>
          <w:b/>
          <w:i/>
          <w:color w:val="000000"/>
          <w:kern w:val="0"/>
          <w:sz w:val="24"/>
          <w:szCs w:val="24"/>
        </w:rPr>
        <w:t>all</w:t>
      </w:r>
      <w:r w:rsidR="00E33967" w:rsidRPr="00E8494F">
        <w:rPr>
          <w:rFonts w:asciiTheme="minorHAnsi" w:hAnsiTheme="minorHAnsi" w:cstheme="minorHAnsi"/>
          <w:color w:val="000000"/>
          <w:kern w:val="0"/>
          <w:sz w:val="24"/>
          <w:szCs w:val="24"/>
        </w:rPr>
        <w:t xml:space="preserve"> humankind</w:t>
      </w:r>
      <w:r w:rsidR="00C9623A" w:rsidRPr="00E8494F">
        <w:rPr>
          <w:rFonts w:asciiTheme="minorHAnsi" w:hAnsiTheme="minorHAnsi" w:cstheme="minorHAnsi"/>
          <w:color w:val="000000"/>
          <w:kern w:val="0"/>
          <w:sz w:val="24"/>
          <w:szCs w:val="24"/>
        </w:rPr>
        <w:t xml:space="preserve"> - primarily gentiles -</w:t>
      </w:r>
      <w:r w:rsidR="00E33967" w:rsidRPr="00E8494F">
        <w:rPr>
          <w:rFonts w:asciiTheme="minorHAnsi" w:hAnsiTheme="minorHAnsi" w:cstheme="minorHAnsi"/>
          <w:color w:val="000000"/>
          <w:kern w:val="0"/>
          <w:sz w:val="24"/>
          <w:szCs w:val="24"/>
        </w:rPr>
        <w:t xml:space="preserve"> </w:t>
      </w:r>
      <w:r w:rsidR="00935C5A" w:rsidRPr="00E8494F">
        <w:rPr>
          <w:rFonts w:asciiTheme="minorHAnsi" w:hAnsiTheme="minorHAnsi" w:cstheme="minorHAnsi"/>
          <w:color w:val="000000"/>
          <w:kern w:val="0"/>
          <w:sz w:val="24"/>
          <w:szCs w:val="24"/>
        </w:rPr>
        <w:t xml:space="preserve">both </w:t>
      </w:r>
      <w:r w:rsidR="00E33967" w:rsidRPr="00E8494F">
        <w:rPr>
          <w:rFonts w:asciiTheme="minorHAnsi" w:hAnsiTheme="minorHAnsi" w:cstheme="minorHAnsi"/>
          <w:color w:val="000000"/>
          <w:kern w:val="0"/>
          <w:sz w:val="24"/>
          <w:szCs w:val="24"/>
        </w:rPr>
        <w:t>declaring</w:t>
      </w:r>
      <w:r w:rsidR="00C9623A" w:rsidRPr="00E8494F">
        <w:rPr>
          <w:rFonts w:asciiTheme="minorHAnsi" w:hAnsiTheme="minorHAnsi" w:cstheme="minorHAnsi"/>
          <w:color w:val="000000"/>
          <w:kern w:val="0"/>
          <w:sz w:val="24"/>
          <w:szCs w:val="24"/>
        </w:rPr>
        <w:t>,</w:t>
      </w:r>
      <w:r w:rsidR="00E33967" w:rsidRPr="00E8494F">
        <w:rPr>
          <w:rFonts w:asciiTheme="minorHAnsi" w:hAnsiTheme="minorHAnsi" w:cstheme="minorHAnsi"/>
          <w:color w:val="000000"/>
          <w:kern w:val="0"/>
          <w:sz w:val="24"/>
          <w:szCs w:val="24"/>
        </w:rPr>
        <w:t xml:space="preserve"> unique</w:t>
      </w:r>
      <w:r w:rsidR="00935C5A" w:rsidRPr="00E8494F">
        <w:rPr>
          <w:rFonts w:asciiTheme="minorHAnsi" w:hAnsiTheme="minorHAnsi" w:cstheme="minorHAnsi"/>
          <w:color w:val="000000"/>
          <w:kern w:val="0"/>
          <w:sz w:val="24"/>
          <w:szCs w:val="24"/>
        </w:rPr>
        <w:t xml:space="preserve">ly, his </w:t>
      </w:r>
      <w:r w:rsidR="00E33967" w:rsidRPr="00E8494F">
        <w:rPr>
          <w:rFonts w:asciiTheme="minorHAnsi" w:hAnsiTheme="minorHAnsi" w:cstheme="minorHAnsi"/>
          <w:color w:val="000000"/>
          <w:kern w:val="0"/>
          <w:sz w:val="24"/>
          <w:szCs w:val="24"/>
        </w:rPr>
        <w:t>calling</w:t>
      </w:r>
      <w:r w:rsidR="00935C5A" w:rsidRPr="00E8494F">
        <w:rPr>
          <w:rFonts w:asciiTheme="minorHAnsi" w:hAnsiTheme="minorHAnsi" w:cstheme="minorHAnsi"/>
          <w:color w:val="000000"/>
          <w:kern w:val="0"/>
          <w:sz w:val="24"/>
          <w:szCs w:val="24"/>
        </w:rPr>
        <w:t xml:space="preserve"> from God and also </w:t>
      </w:r>
      <w:r w:rsidR="00935C5A" w:rsidRPr="00A83ACE">
        <w:rPr>
          <w:rFonts w:asciiTheme="minorHAnsi" w:hAnsiTheme="minorHAnsi" w:cstheme="minorHAnsi"/>
          <w:b/>
          <w:i/>
          <w:color w:val="000000"/>
          <w:kern w:val="0"/>
          <w:sz w:val="24"/>
          <w:szCs w:val="24"/>
        </w:rPr>
        <w:t xml:space="preserve">God </w:t>
      </w:r>
      <w:r w:rsidR="00935C5A" w:rsidRPr="00E8494F">
        <w:rPr>
          <w:rFonts w:asciiTheme="minorHAnsi" w:hAnsiTheme="minorHAnsi" w:cstheme="minorHAnsi"/>
          <w:b/>
          <w:i/>
          <w:color w:val="000000"/>
          <w:kern w:val="0"/>
          <w:sz w:val="24"/>
          <w:szCs w:val="24"/>
        </w:rPr>
        <w:t>identifying him</w:t>
      </w:r>
      <w:r w:rsidR="00935C5A" w:rsidRPr="00E8494F">
        <w:rPr>
          <w:rFonts w:asciiTheme="minorHAnsi" w:hAnsiTheme="minorHAnsi" w:cstheme="minorHAnsi"/>
          <w:color w:val="000000"/>
          <w:kern w:val="0"/>
          <w:sz w:val="24"/>
          <w:szCs w:val="24"/>
        </w:rPr>
        <w:t xml:space="preserve"> </w:t>
      </w:r>
      <w:r w:rsidR="00935C5A" w:rsidRPr="00E8494F">
        <w:rPr>
          <w:rFonts w:asciiTheme="minorHAnsi" w:hAnsiTheme="minorHAnsi" w:cstheme="minorHAnsi"/>
          <w:b/>
          <w:i/>
          <w:color w:val="000000"/>
          <w:kern w:val="0"/>
          <w:sz w:val="24"/>
          <w:szCs w:val="24"/>
        </w:rPr>
        <w:t>by name</w:t>
      </w:r>
      <w:r w:rsidR="00935C5A" w:rsidRPr="00E8494F">
        <w:rPr>
          <w:rFonts w:asciiTheme="minorHAnsi" w:hAnsiTheme="minorHAnsi" w:cstheme="minorHAnsi"/>
          <w:color w:val="000000"/>
          <w:kern w:val="0"/>
          <w:sz w:val="24"/>
          <w:szCs w:val="24"/>
        </w:rPr>
        <w:t xml:space="preserve"> before his birth.</w:t>
      </w:r>
    </w:p>
    <w:p w14:paraId="6123A79E" w14:textId="4C294BEA" w:rsidR="007D6123" w:rsidRPr="00E8494F" w:rsidRDefault="007D6123" w:rsidP="00C9623A">
      <w:pPr>
        <w:jc w:val="both"/>
        <w:rPr>
          <w:rFonts w:asciiTheme="minorHAnsi" w:hAnsiTheme="minorHAnsi" w:cstheme="minorHAnsi"/>
          <w:color w:val="000000"/>
          <w:kern w:val="0"/>
          <w:sz w:val="16"/>
          <w:szCs w:val="16"/>
        </w:rPr>
      </w:pPr>
    </w:p>
    <w:p w14:paraId="67523A2E" w14:textId="4E728B3C" w:rsidR="00D26CCD" w:rsidRPr="00E8494F" w:rsidRDefault="00D26CCD" w:rsidP="00C9623A">
      <w:pPr>
        <w:jc w:val="both"/>
        <w:rPr>
          <w:rFonts w:asciiTheme="minorHAnsi" w:hAnsiTheme="minorHAnsi" w:cstheme="minorHAnsi"/>
          <w:color w:val="000000"/>
          <w:kern w:val="0"/>
          <w:sz w:val="24"/>
          <w:szCs w:val="24"/>
        </w:rPr>
      </w:pPr>
      <w:r w:rsidRPr="00E8494F">
        <w:rPr>
          <w:rFonts w:asciiTheme="minorHAnsi" w:hAnsiTheme="minorHAnsi" w:cstheme="minorHAnsi"/>
          <w:color w:val="000000"/>
          <w:kern w:val="0"/>
          <w:sz w:val="24"/>
          <w:szCs w:val="24"/>
        </w:rPr>
        <w:t xml:space="preserve">Outside of Judaism and Christianity, </w:t>
      </w:r>
      <w:r w:rsidRPr="00A83ACE">
        <w:rPr>
          <w:rFonts w:asciiTheme="minorHAnsi" w:hAnsiTheme="minorHAnsi" w:cstheme="minorHAnsi"/>
          <w:i/>
          <w:color w:val="000000"/>
          <w:kern w:val="0"/>
          <w:sz w:val="24"/>
          <w:szCs w:val="24"/>
        </w:rPr>
        <w:t>no other faith</w:t>
      </w:r>
      <w:r w:rsidRPr="00E8494F">
        <w:rPr>
          <w:rFonts w:asciiTheme="minorHAnsi" w:hAnsiTheme="minorHAnsi" w:cstheme="minorHAnsi"/>
          <w:color w:val="000000"/>
          <w:kern w:val="0"/>
          <w:sz w:val="24"/>
          <w:szCs w:val="24"/>
        </w:rPr>
        <w:t xml:space="preserve"> can honestly </w:t>
      </w:r>
      <w:r w:rsidRPr="00E8494F">
        <w:rPr>
          <w:rFonts w:asciiTheme="minorHAnsi" w:hAnsiTheme="minorHAnsi" w:cstheme="minorHAnsi"/>
          <w:i/>
          <w:color w:val="000000"/>
          <w:kern w:val="0"/>
          <w:sz w:val="24"/>
          <w:szCs w:val="24"/>
        </w:rPr>
        <w:t>claim and substantiate</w:t>
      </w:r>
      <w:r w:rsidRPr="00E8494F">
        <w:rPr>
          <w:rFonts w:asciiTheme="minorHAnsi" w:hAnsiTheme="minorHAnsi" w:cstheme="minorHAnsi"/>
          <w:color w:val="000000"/>
          <w:kern w:val="0"/>
          <w:sz w:val="24"/>
          <w:szCs w:val="24"/>
        </w:rPr>
        <w:t xml:space="preserve"> their Leader having such a </w:t>
      </w:r>
      <w:r w:rsidR="00C9623A" w:rsidRPr="00E8494F">
        <w:rPr>
          <w:rFonts w:asciiTheme="minorHAnsi" w:hAnsiTheme="minorHAnsi" w:cstheme="minorHAnsi"/>
          <w:color w:val="000000"/>
          <w:kern w:val="0"/>
          <w:sz w:val="24"/>
          <w:szCs w:val="24"/>
        </w:rPr>
        <w:t>pedigree. Following Isaiah’s life, some ante-Christian commentators suggested that this person could have been Cyrus of Medo-Persia, who lived during the later times of the prophet Daniel, as well as both Nehemiah and Ezra</w:t>
      </w:r>
      <w:r w:rsidR="007B21C3" w:rsidRPr="00E8494F">
        <w:rPr>
          <w:rFonts w:asciiTheme="minorHAnsi" w:hAnsiTheme="minorHAnsi" w:cstheme="minorHAnsi"/>
          <w:color w:val="000000"/>
          <w:kern w:val="0"/>
          <w:sz w:val="24"/>
          <w:szCs w:val="24"/>
        </w:rPr>
        <w:t>. However, no evidence has been found among the extensive archaeological excavations of the 20</w:t>
      </w:r>
      <w:r w:rsidR="007B21C3" w:rsidRPr="00E8494F">
        <w:rPr>
          <w:rFonts w:asciiTheme="minorHAnsi" w:hAnsiTheme="minorHAnsi" w:cstheme="minorHAnsi"/>
          <w:color w:val="000000"/>
          <w:kern w:val="0"/>
          <w:sz w:val="24"/>
          <w:szCs w:val="24"/>
          <w:vertAlign w:val="superscript"/>
        </w:rPr>
        <w:t>th</w:t>
      </w:r>
      <w:r w:rsidR="007B21C3" w:rsidRPr="00E8494F">
        <w:rPr>
          <w:rFonts w:asciiTheme="minorHAnsi" w:hAnsiTheme="minorHAnsi" w:cstheme="minorHAnsi"/>
          <w:color w:val="000000"/>
          <w:kern w:val="0"/>
          <w:sz w:val="24"/>
          <w:szCs w:val="24"/>
        </w:rPr>
        <w:t xml:space="preserve"> Century, of Cyrus making such claims.</w:t>
      </w:r>
    </w:p>
    <w:p w14:paraId="1B546D44" w14:textId="77777777" w:rsidR="00293492" w:rsidRPr="00E8494F" w:rsidRDefault="00293492" w:rsidP="00C9623A">
      <w:pPr>
        <w:jc w:val="both"/>
        <w:rPr>
          <w:rFonts w:asciiTheme="minorHAnsi" w:hAnsiTheme="minorHAnsi" w:cstheme="minorHAnsi"/>
          <w:color w:val="000000"/>
          <w:kern w:val="0"/>
          <w:sz w:val="16"/>
          <w:szCs w:val="16"/>
        </w:rPr>
      </w:pPr>
    </w:p>
    <w:p w14:paraId="2729E865" w14:textId="05907E5C" w:rsidR="00B02626" w:rsidRPr="00E8494F" w:rsidRDefault="00B02626" w:rsidP="00C9623A">
      <w:pPr>
        <w:jc w:val="both"/>
        <w:rPr>
          <w:rFonts w:asciiTheme="minorHAnsi" w:hAnsiTheme="minorHAnsi" w:cstheme="minorHAnsi"/>
          <w:color w:val="000000"/>
          <w:kern w:val="0"/>
          <w:sz w:val="24"/>
          <w:szCs w:val="24"/>
        </w:rPr>
      </w:pPr>
      <w:r w:rsidRPr="00E8494F">
        <w:rPr>
          <w:rFonts w:asciiTheme="minorHAnsi" w:hAnsiTheme="minorHAnsi" w:cstheme="minorHAnsi"/>
          <w:color w:val="000000"/>
          <w:kern w:val="0"/>
          <w:sz w:val="24"/>
          <w:szCs w:val="24"/>
        </w:rPr>
        <w:t xml:space="preserve">So there can be no doubt – the “servant” that Isaiah prophesied about could only be one person – the Messiah, Jesus; but how can we be sure? Well, there is a very good test – proven over time immemorial and </w:t>
      </w:r>
      <w:r w:rsidR="00293492" w:rsidRPr="00E8494F">
        <w:rPr>
          <w:rFonts w:asciiTheme="minorHAnsi" w:hAnsiTheme="minorHAnsi" w:cstheme="minorHAnsi"/>
          <w:color w:val="000000"/>
          <w:kern w:val="0"/>
          <w:sz w:val="24"/>
          <w:szCs w:val="24"/>
        </w:rPr>
        <w:t>evidenced in the Bible itself:</w:t>
      </w:r>
      <w:r w:rsidRPr="00E8494F">
        <w:rPr>
          <w:rFonts w:asciiTheme="minorHAnsi" w:hAnsiTheme="minorHAnsi" w:cstheme="minorHAnsi"/>
          <w:color w:val="000000"/>
          <w:kern w:val="0"/>
          <w:sz w:val="24"/>
          <w:szCs w:val="24"/>
        </w:rPr>
        <w:t xml:space="preserve"> </w:t>
      </w:r>
      <w:r w:rsidR="006B0912" w:rsidRPr="00E8494F">
        <w:rPr>
          <w:rFonts w:asciiTheme="minorHAnsi" w:hAnsiTheme="minorHAnsi" w:cstheme="minorHAnsi"/>
          <w:color w:val="000000"/>
          <w:kern w:val="0"/>
          <w:sz w:val="24"/>
          <w:szCs w:val="24"/>
        </w:rPr>
        <w:t>“Every matter must be established by the testimony of two or three witnesses.” (2 Cor. 13:1 NIV)</w:t>
      </w:r>
      <w:r w:rsidR="00E840C0" w:rsidRPr="00E8494F">
        <w:rPr>
          <w:rFonts w:asciiTheme="minorHAnsi" w:hAnsiTheme="minorHAnsi" w:cstheme="minorHAnsi"/>
          <w:color w:val="000000"/>
          <w:kern w:val="0"/>
          <w:sz w:val="24"/>
          <w:szCs w:val="24"/>
        </w:rPr>
        <w:t>. This itself is drawn from Deut.</w:t>
      </w:r>
      <w:r w:rsidR="00293492" w:rsidRPr="00E8494F">
        <w:rPr>
          <w:rFonts w:asciiTheme="minorHAnsi" w:hAnsiTheme="minorHAnsi" w:cstheme="minorHAnsi"/>
          <w:color w:val="000000"/>
          <w:kern w:val="0"/>
          <w:sz w:val="24"/>
          <w:szCs w:val="24"/>
        </w:rPr>
        <w:t xml:space="preserve"> </w:t>
      </w:r>
      <w:r w:rsidR="00E840C0" w:rsidRPr="00E8494F">
        <w:rPr>
          <w:rFonts w:asciiTheme="minorHAnsi" w:hAnsiTheme="minorHAnsi" w:cstheme="minorHAnsi"/>
          <w:color w:val="000000"/>
          <w:kern w:val="0"/>
          <w:sz w:val="24"/>
          <w:szCs w:val="24"/>
        </w:rPr>
        <w:t>13:19</w:t>
      </w:r>
      <w:r w:rsidR="00293492" w:rsidRPr="00E8494F">
        <w:rPr>
          <w:rFonts w:asciiTheme="minorHAnsi" w:hAnsiTheme="minorHAnsi" w:cstheme="minorHAnsi"/>
          <w:color w:val="000000"/>
          <w:kern w:val="0"/>
          <w:sz w:val="24"/>
          <w:szCs w:val="24"/>
        </w:rPr>
        <w:t>, and Jesus uses this in his defence against the Pharisees in John’s Gospel (ch.8:12-18).</w:t>
      </w:r>
    </w:p>
    <w:p w14:paraId="78B0D4D5" w14:textId="32E1E205" w:rsidR="00293492" w:rsidRPr="00E8494F" w:rsidRDefault="00293492" w:rsidP="00C9623A">
      <w:pPr>
        <w:jc w:val="both"/>
        <w:rPr>
          <w:rFonts w:asciiTheme="minorHAnsi" w:hAnsiTheme="minorHAnsi" w:cstheme="minorHAnsi"/>
          <w:color w:val="000000"/>
          <w:kern w:val="0"/>
          <w:sz w:val="16"/>
          <w:szCs w:val="16"/>
        </w:rPr>
      </w:pPr>
    </w:p>
    <w:p w14:paraId="1EA8B05C" w14:textId="7283A2A2" w:rsidR="00293492" w:rsidRPr="00E8494F" w:rsidRDefault="003777FB" w:rsidP="00C9623A">
      <w:pPr>
        <w:jc w:val="both"/>
        <w:rPr>
          <w:rFonts w:asciiTheme="minorHAnsi" w:hAnsiTheme="minorHAnsi" w:cstheme="minorHAnsi"/>
          <w:color w:val="000000"/>
          <w:kern w:val="0"/>
          <w:sz w:val="24"/>
          <w:szCs w:val="24"/>
        </w:rPr>
      </w:pPr>
      <w:r w:rsidRPr="00E8494F">
        <w:rPr>
          <w:rFonts w:asciiTheme="minorHAnsi" w:hAnsiTheme="minorHAnsi" w:cstheme="minorHAnsi"/>
          <w:color w:val="000000"/>
          <w:kern w:val="0"/>
          <w:sz w:val="24"/>
          <w:szCs w:val="24"/>
        </w:rPr>
        <w:lastRenderedPageBreak/>
        <w:t xml:space="preserve">How long is it since you last read the first chapter of the </w:t>
      </w:r>
      <w:r w:rsidR="00A83ACE">
        <w:rPr>
          <w:rFonts w:asciiTheme="minorHAnsi" w:hAnsiTheme="minorHAnsi" w:cstheme="minorHAnsi"/>
          <w:color w:val="000000"/>
          <w:kern w:val="0"/>
          <w:sz w:val="24"/>
          <w:szCs w:val="24"/>
        </w:rPr>
        <w:t>E</w:t>
      </w:r>
      <w:r w:rsidRPr="00E8494F">
        <w:rPr>
          <w:rFonts w:asciiTheme="minorHAnsi" w:hAnsiTheme="minorHAnsi" w:cstheme="minorHAnsi"/>
          <w:color w:val="000000"/>
          <w:kern w:val="0"/>
          <w:sz w:val="24"/>
          <w:szCs w:val="24"/>
        </w:rPr>
        <w:t>pistle to the Hebrews? Maybe, during this time of Lent, it is worth just musing a while on some of the passages in that letter about Jesus’ calling…</w:t>
      </w:r>
    </w:p>
    <w:p w14:paraId="0F90AAB8" w14:textId="3BF2155C" w:rsidR="003777FB" w:rsidRPr="00E8494F" w:rsidRDefault="003777FB" w:rsidP="00C9623A">
      <w:pPr>
        <w:jc w:val="both"/>
        <w:rPr>
          <w:rFonts w:asciiTheme="minorHAnsi" w:hAnsiTheme="minorHAnsi" w:cstheme="minorHAnsi"/>
          <w:color w:val="000000"/>
          <w:kern w:val="0"/>
          <w:sz w:val="16"/>
          <w:szCs w:val="16"/>
        </w:rPr>
      </w:pPr>
    </w:p>
    <w:p w14:paraId="512A2CF5" w14:textId="2F4D017E" w:rsidR="003777FB" w:rsidRPr="00E8494F" w:rsidRDefault="003777FB" w:rsidP="00C9623A">
      <w:pPr>
        <w:jc w:val="both"/>
        <w:rPr>
          <w:rFonts w:asciiTheme="minorHAnsi" w:hAnsiTheme="minorHAnsi" w:cstheme="minorHAnsi"/>
          <w:color w:val="000000"/>
          <w:kern w:val="0"/>
          <w:sz w:val="24"/>
          <w:szCs w:val="24"/>
        </w:rPr>
      </w:pPr>
      <w:r w:rsidRPr="00E8494F">
        <w:rPr>
          <w:rFonts w:asciiTheme="minorHAnsi" w:hAnsiTheme="minorHAnsi" w:cstheme="minorHAnsi"/>
          <w:color w:val="000000"/>
          <w:kern w:val="0"/>
          <w:sz w:val="24"/>
          <w:szCs w:val="24"/>
        </w:rPr>
        <w:t xml:space="preserve">How long was it since you accepted the </w:t>
      </w:r>
      <w:r w:rsidR="00BE0581" w:rsidRPr="00E8494F">
        <w:rPr>
          <w:rFonts w:asciiTheme="minorHAnsi" w:hAnsiTheme="minorHAnsi" w:cstheme="minorHAnsi"/>
          <w:color w:val="000000"/>
        </w:rPr>
        <w:t>L</w:t>
      </w:r>
      <w:r w:rsidR="00BE0581" w:rsidRPr="00E8494F">
        <w:rPr>
          <w:rFonts w:asciiTheme="minorHAnsi" w:hAnsiTheme="minorHAnsi" w:cs="Calibri (Body)"/>
          <w:smallCaps/>
          <w:color w:val="000000"/>
        </w:rPr>
        <w:t>ord</w:t>
      </w:r>
      <w:r w:rsidRPr="00E8494F">
        <w:rPr>
          <w:rFonts w:asciiTheme="minorHAnsi" w:hAnsiTheme="minorHAnsi" w:cstheme="minorHAnsi"/>
          <w:color w:val="000000"/>
          <w:kern w:val="0"/>
          <w:sz w:val="24"/>
          <w:szCs w:val="24"/>
        </w:rPr>
        <w:t>’s call: “Follow me”? Isn’t it wonderful how His calling never loses its power and love?</w:t>
      </w:r>
    </w:p>
    <w:p w14:paraId="15015093" w14:textId="08D1C4F6" w:rsidR="007D6123" w:rsidRPr="00E8494F" w:rsidRDefault="007D6123" w:rsidP="00D96F45">
      <w:pPr>
        <w:rPr>
          <w:rFonts w:asciiTheme="minorHAnsi" w:hAnsiTheme="minorHAnsi" w:cstheme="minorHAnsi"/>
          <w:color w:val="000000"/>
          <w:kern w:val="0"/>
          <w:sz w:val="16"/>
          <w:szCs w:val="16"/>
        </w:rPr>
      </w:pPr>
    </w:p>
    <w:p w14:paraId="5E25ED4F" w14:textId="7AC99968" w:rsidR="003777FB" w:rsidRPr="00E8494F" w:rsidRDefault="003777FB" w:rsidP="003777FB">
      <w:pPr>
        <w:rPr>
          <w:rFonts w:asciiTheme="minorHAnsi" w:hAnsiTheme="minorHAnsi" w:cstheme="minorHAnsi"/>
          <w:b/>
          <w:bCs/>
          <w:color w:val="000000"/>
          <w:u w:val="single"/>
        </w:rPr>
      </w:pPr>
      <w:r w:rsidRPr="00E8494F">
        <w:rPr>
          <w:rFonts w:asciiTheme="minorHAnsi" w:hAnsiTheme="minorHAnsi" w:cstheme="minorHAnsi"/>
          <w:b/>
          <w:bCs/>
          <w:color w:val="000000"/>
          <w:u w:val="single"/>
        </w:rPr>
        <w:t>Day 9: Reading: Is. 49:2</w:t>
      </w:r>
      <w:r w:rsidR="00D15BBA" w:rsidRPr="00E8494F">
        <w:rPr>
          <w:rFonts w:asciiTheme="minorHAnsi" w:hAnsiTheme="minorHAnsi" w:cstheme="minorHAnsi"/>
          <w:b/>
          <w:bCs/>
          <w:color w:val="000000"/>
          <w:u w:val="single"/>
        </w:rPr>
        <w:t>-3</w:t>
      </w:r>
    </w:p>
    <w:p w14:paraId="464BD6B8" w14:textId="77777777" w:rsidR="007D6123" w:rsidRPr="00E8494F" w:rsidRDefault="007D6123" w:rsidP="00D96F45">
      <w:pPr>
        <w:rPr>
          <w:rFonts w:asciiTheme="minorHAnsi" w:hAnsiTheme="minorHAnsi" w:cstheme="minorHAnsi"/>
          <w:color w:val="000000"/>
          <w:kern w:val="0"/>
          <w:sz w:val="16"/>
          <w:szCs w:val="16"/>
        </w:rPr>
      </w:pPr>
    </w:p>
    <w:p w14:paraId="20088FAC" w14:textId="0A6A3266" w:rsidR="003777FB" w:rsidRPr="00E8494F" w:rsidRDefault="00710518" w:rsidP="003777FB">
      <w:pPr>
        <w:rPr>
          <w:rFonts w:asciiTheme="minorHAnsi" w:hAnsiTheme="minorHAnsi" w:cstheme="minorHAnsi"/>
          <w:b/>
          <w:szCs w:val="24"/>
        </w:rPr>
      </w:pPr>
      <w:r w:rsidRPr="00E8494F">
        <w:rPr>
          <w:rFonts w:asciiTheme="minorHAnsi" w:hAnsiTheme="minorHAnsi" w:cstheme="minorHAnsi"/>
          <w:b/>
          <w:color w:val="000000"/>
          <w:kern w:val="0"/>
          <w:sz w:val="24"/>
          <w:szCs w:val="24"/>
        </w:rPr>
        <w:t>“</w:t>
      </w:r>
      <w:r w:rsidR="003777FB" w:rsidRPr="00E8494F">
        <w:rPr>
          <w:rFonts w:asciiTheme="minorHAnsi" w:hAnsiTheme="minorHAnsi" w:cstheme="minorHAnsi"/>
          <w:b/>
          <w:color w:val="000000"/>
          <w:kern w:val="0"/>
          <w:sz w:val="24"/>
          <w:szCs w:val="24"/>
        </w:rPr>
        <w:t>He made my mouth like a sharp sword;</w:t>
      </w:r>
    </w:p>
    <w:p w14:paraId="037C8B03" w14:textId="77777777" w:rsidR="003777FB" w:rsidRPr="00E8494F" w:rsidRDefault="003777FB" w:rsidP="003777FB">
      <w:pPr>
        <w:rPr>
          <w:rFonts w:asciiTheme="minorHAnsi" w:hAnsiTheme="minorHAnsi" w:cstheme="minorHAnsi"/>
          <w:b/>
          <w:szCs w:val="24"/>
        </w:rPr>
      </w:pPr>
      <w:r w:rsidRPr="00E8494F">
        <w:rPr>
          <w:rFonts w:asciiTheme="minorHAnsi" w:hAnsiTheme="minorHAnsi" w:cstheme="minorHAnsi"/>
          <w:b/>
          <w:color w:val="000000"/>
          <w:kern w:val="0"/>
          <w:sz w:val="24"/>
          <w:szCs w:val="24"/>
        </w:rPr>
        <w:t>in the shadow of his hand he hid me;</w:t>
      </w:r>
    </w:p>
    <w:p w14:paraId="0CFE333F" w14:textId="77777777" w:rsidR="004D77EF" w:rsidRPr="00E8494F" w:rsidRDefault="003777FB" w:rsidP="003777FB">
      <w:pPr>
        <w:rPr>
          <w:rFonts w:asciiTheme="minorHAnsi" w:hAnsiTheme="minorHAnsi" w:cstheme="minorHAnsi"/>
          <w:b/>
          <w:color w:val="000000"/>
          <w:kern w:val="0"/>
          <w:sz w:val="24"/>
          <w:szCs w:val="24"/>
        </w:rPr>
      </w:pPr>
      <w:r w:rsidRPr="00E8494F">
        <w:rPr>
          <w:rFonts w:asciiTheme="minorHAnsi" w:hAnsiTheme="minorHAnsi" w:cstheme="minorHAnsi"/>
          <w:b/>
          <w:color w:val="000000"/>
          <w:kern w:val="0"/>
          <w:sz w:val="24"/>
          <w:szCs w:val="24"/>
        </w:rPr>
        <w:t>he made me a polished arrow;</w:t>
      </w:r>
    </w:p>
    <w:p w14:paraId="5BED972E" w14:textId="2EDDC5E8" w:rsidR="003777FB" w:rsidRPr="00E8494F" w:rsidRDefault="003777FB" w:rsidP="003777FB">
      <w:pPr>
        <w:rPr>
          <w:rFonts w:asciiTheme="minorHAnsi" w:hAnsiTheme="minorHAnsi" w:cstheme="minorHAnsi"/>
          <w:b/>
          <w:szCs w:val="24"/>
        </w:rPr>
      </w:pPr>
      <w:r w:rsidRPr="00E8494F">
        <w:rPr>
          <w:rFonts w:asciiTheme="minorHAnsi" w:hAnsiTheme="minorHAnsi" w:cstheme="minorHAnsi"/>
          <w:b/>
          <w:color w:val="000000"/>
          <w:kern w:val="0"/>
          <w:sz w:val="24"/>
          <w:szCs w:val="24"/>
        </w:rPr>
        <w:t>in his quiver he hid me away.</w:t>
      </w:r>
    </w:p>
    <w:p w14:paraId="44CD962E" w14:textId="77777777" w:rsidR="003777FB" w:rsidRPr="00E8494F" w:rsidRDefault="003777FB" w:rsidP="003777FB">
      <w:pPr>
        <w:rPr>
          <w:rFonts w:asciiTheme="minorHAnsi" w:hAnsiTheme="minorHAnsi" w:cstheme="minorHAnsi"/>
          <w:b/>
          <w:szCs w:val="24"/>
        </w:rPr>
      </w:pPr>
      <w:r w:rsidRPr="00E8494F">
        <w:rPr>
          <w:rFonts w:asciiTheme="minorHAnsi" w:hAnsiTheme="minorHAnsi" w:cstheme="minorHAnsi"/>
          <w:b/>
          <w:color w:val="000000"/>
          <w:kern w:val="0"/>
          <w:sz w:val="24"/>
          <w:szCs w:val="24"/>
        </w:rPr>
        <w:t>And he said to me, “You are my servant, Israel,</w:t>
      </w:r>
    </w:p>
    <w:p w14:paraId="7D52E5BF" w14:textId="42ADCC79" w:rsidR="003777FB" w:rsidRPr="00E8494F" w:rsidRDefault="003777FB" w:rsidP="00D15BBA">
      <w:pPr>
        <w:rPr>
          <w:rFonts w:asciiTheme="minorHAnsi" w:hAnsiTheme="minorHAnsi" w:cstheme="minorHAnsi"/>
          <w:b/>
          <w:szCs w:val="24"/>
        </w:rPr>
      </w:pPr>
      <w:r w:rsidRPr="00E8494F">
        <w:rPr>
          <w:rFonts w:asciiTheme="minorHAnsi" w:hAnsiTheme="minorHAnsi" w:cstheme="minorHAnsi"/>
          <w:b/>
          <w:color w:val="000000"/>
          <w:kern w:val="0"/>
          <w:sz w:val="24"/>
          <w:szCs w:val="24"/>
        </w:rPr>
        <w:t>in whom I will be glorified.”</w:t>
      </w:r>
    </w:p>
    <w:p w14:paraId="1AEEE36F" w14:textId="5997E945" w:rsidR="003777FB" w:rsidRPr="00E8494F" w:rsidRDefault="003777FB" w:rsidP="003777FB">
      <w:pPr>
        <w:pStyle w:val="NormalWeb"/>
        <w:spacing w:before="0" w:beforeAutospacing="0" w:after="0" w:line="240" w:lineRule="auto"/>
        <w:rPr>
          <w:rFonts w:asciiTheme="minorHAnsi" w:hAnsiTheme="minorHAnsi" w:cstheme="minorHAnsi"/>
          <w:color w:val="000000"/>
          <w:sz w:val="16"/>
          <w:szCs w:val="16"/>
        </w:rPr>
      </w:pPr>
    </w:p>
    <w:p w14:paraId="0D0B5052" w14:textId="4F6F03F4" w:rsidR="008079D0" w:rsidRPr="00E8494F" w:rsidRDefault="003777FB" w:rsidP="003777FB">
      <w:pPr>
        <w:pStyle w:val="NormalWeb"/>
        <w:spacing w:before="0" w:beforeAutospacing="0" w:after="0" w:line="240" w:lineRule="auto"/>
        <w:jc w:val="both"/>
        <w:rPr>
          <w:rFonts w:asciiTheme="minorHAnsi" w:hAnsiTheme="minorHAnsi" w:cs="Calibri (Body)"/>
          <w:color w:val="000000"/>
        </w:rPr>
      </w:pPr>
      <w:r w:rsidRPr="00E8494F">
        <w:rPr>
          <w:rFonts w:asciiTheme="minorHAnsi" w:hAnsiTheme="minorHAnsi" w:cstheme="minorHAnsi"/>
          <w:color w:val="000000"/>
        </w:rPr>
        <w:t>Now, Isaiah speaks prophetically of the servant</w:t>
      </w:r>
      <w:r w:rsidR="00BE0581" w:rsidRPr="00E8494F">
        <w:rPr>
          <w:rFonts w:asciiTheme="minorHAnsi" w:hAnsiTheme="minorHAnsi" w:cstheme="minorHAnsi"/>
          <w:color w:val="000000"/>
        </w:rPr>
        <w:t>, describing The L</w:t>
      </w:r>
      <w:r w:rsidR="00BE0581" w:rsidRPr="00E8494F">
        <w:rPr>
          <w:rFonts w:asciiTheme="minorHAnsi" w:hAnsiTheme="minorHAnsi" w:cs="Calibri (Body)"/>
          <w:smallCaps/>
          <w:color w:val="000000"/>
        </w:rPr>
        <w:t>ord</w:t>
      </w:r>
      <w:r w:rsidR="00BE0581" w:rsidRPr="00E8494F">
        <w:rPr>
          <w:rFonts w:asciiTheme="minorHAnsi" w:hAnsiTheme="minorHAnsi" w:cs="Calibri (Body)"/>
          <w:color w:val="000000"/>
        </w:rPr>
        <w:t>’s preparing of him for the service he is to perform; the servant is described in the 1</w:t>
      </w:r>
      <w:r w:rsidR="00BE0581" w:rsidRPr="00E8494F">
        <w:rPr>
          <w:rFonts w:asciiTheme="minorHAnsi" w:hAnsiTheme="minorHAnsi" w:cs="Calibri (Body)"/>
          <w:color w:val="000000"/>
          <w:vertAlign w:val="superscript"/>
        </w:rPr>
        <w:t>st</w:t>
      </w:r>
      <w:r w:rsidR="00BE0581" w:rsidRPr="00E8494F">
        <w:rPr>
          <w:rFonts w:asciiTheme="minorHAnsi" w:hAnsiTheme="minorHAnsi" w:cs="Calibri (Body)"/>
          <w:color w:val="000000"/>
        </w:rPr>
        <w:t xml:space="preserve"> person singular, so there can be no mistake about whether or not Isaiah was referring to the nation of Israel – he was not!</w:t>
      </w:r>
      <w:r w:rsidR="004B4748" w:rsidRPr="00E8494F">
        <w:rPr>
          <w:rFonts w:asciiTheme="minorHAnsi" w:hAnsiTheme="minorHAnsi" w:cs="Calibri (Body)"/>
          <w:color w:val="000000"/>
        </w:rPr>
        <w:t xml:space="preserve"> (Even though he, Isaiah, lived in Judah!)</w:t>
      </w:r>
    </w:p>
    <w:p w14:paraId="5316DED3" w14:textId="77777777" w:rsidR="00446636" w:rsidRPr="00E8494F" w:rsidRDefault="00446636" w:rsidP="003777FB">
      <w:pPr>
        <w:pStyle w:val="NormalWeb"/>
        <w:spacing w:before="0" w:beforeAutospacing="0" w:after="0" w:line="240" w:lineRule="auto"/>
        <w:jc w:val="both"/>
        <w:rPr>
          <w:rFonts w:asciiTheme="minorHAnsi" w:hAnsiTheme="minorHAnsi" w:cs="Calibri (Body)"/>
          <w:color w:val="000000"/>
          <w:sz w:val="16"/>
          <w:szCs w:val="16"/>
        </w:rPr>
      </w:pPr>
    </w:p>
    <w:p w14:paraId="48E5DD77" w14:textId="77777777" w:rsidR="00710518" w:rsidRPr="00E8494F" w:rsidRDefault="00BE0581" w:rsidP="003777FB">
      <w:pPr>
        <w:pStyle w:val="NormalWeb"/>
        <w:spacing w:before="0" w:beforeAutospacing="0" w:after="0" w:line="240" w:lineRule="auto"/>
        <w:jc w:val="both"/>
        <w:rPr>
          <w:rFonts w:asciiTheme="minorHAnsi" w:hAnsiTheme="minorHAnsi" w:cs="Calibri (Body)"/>
          <w:color w:val="000000"/>
        </w:rPr>
      </w:pPr>
      <w:r w:rsidRPr="00E8494F">
        <w:rPr>
          <w:rFonts w:asciiTheme="minorHAnsi" w:hAnsiTheme="minorHAnsi" w:cs="Calibri (Body)"/>
          <w:color w:val="000000"/>
        </w:rPr>
        <w:t xml:space="preserve">What is </w:t>
      </w:r>
      <w:r w:rsidR="008079D0" w:rsidRPr="00E8494F">
        <w:rPr>
          <w:rFonts w:asciiTheme="minorHAnsi" w:hAnsiTheme="minorHAnsi" w:cs="Calibri (Body)"/>
          <w:color w:val="000000"/>
        </w:rPr>
        <w:t xml:space="preserve">also </w:t>
      </w:r>
      <w:r w:rsidRPr="00E8494F">
        <w:rPr>
          <w:rFonts w:asciiTheme="minorHAnsi" w:hAnsiTheme="minorHAnsi" w:cs="Calibri (Body)"/>
          <w:color w:val="000000"/>
        </w:rPr>
        <w:t>particularly noticeable here is the terminology that the prophet uses –</w:t>
      </w:r>
      <w:r w:rsidR="00843001" w:rsidRPr="00E8494F">
        <w:rPr>
          <w:rFonts w:asciiTheme="minorHAnsi" w:hAnsiTheme="minorHAnsi" w:cs="Calibri (Body)"/>
          <w:color w:val="000000"/>
        </w:rPr>
        <w:t xml:space="preserve"> it is </w:t>
      </w:r>
      <w:r w:rsidRPr="00E8494F">
        <w:rPr>
          <w:rFonts w:asciiTheme="minorHAnsi" w:hAnsiTheme="minorHAnsi" w:cs="Calibri (Body)"/>
          <w:color w:val="000000"/>
        </w:rPr>
        <w:t xml:space="preserve">weaponry. The servant’s mouth is likened to a sharp sword – </w:t>
      </w:r>
      <w:r w:rsidR="00843001" w:rsidRPr="00E8494F">
        <w:rPr>
          <w:rFonts w:asciiTheme="minorHAnsi" w:hAnsiTheme="minorHAnsi" w:cs="Calibri (Body)"/>
          <w:color w:val="000000"/>
        </w:rPr>
        <w:t>so</w:t>
      </w:r>
      <w:r w:rsidRPr="00E8494F">
        <w:rPr>
          <w:rFonts w:asciiTheme="minorHAnsi" w:hAnsiTheme="minorHAnsi" w:cs="Calibri (Body)"/>
          <w:color w:val="000000"/>
        </w:rPr>
        <w:t xml:space="preserve"> his words were meant to </w:t>
      </w:r>
      <w:r w:rsidR="00BF0A2E" w:rsidRPr="00E8494F">
        <w:rPr>
          <w:rFonts w:asciiTheme="minorHAnsi" w:hAnsiTheme="minorHAnsi" w:cs="Calibri (Body)"/>
          <w:color w:val="000000"/>
        </w:rPr>
        <w:t>cut and to wound, to penetrate and to separate, but not to maim or kill. The servant is also likened to a polished arrow – capable of piercing quickly, deeply and cleanly.</w:t>
      </w:r>
    </w:p>
    <w:p w14:paraId="54FE114A" w14:textId="77777777" w:rsidR="00710518" w:rsidRPr="00E8494F" w:rsidRDefault="00710518" w:rsidP="003777FB">
      <w:pPr>
        <w:pStyle w:val="NormalWeb"/>
        <w:spacing w:before="0" w:beforeAutospacing="0" w:after="0" w:line="240" w:lineRule="auto"/>
        <w:jc w:val="both"/>
        <w:rPr>
          <w:rFonts w:asciiTheme="minorHAnsi" w:hAnsiTheme="minorHAnsi" w:cs="Calibri (Body)"/>
          <w:color w:val="000000"/>
          <w:sz w:val="16"/>
          <w:szCs w:val="16"/>
        </w:rPr>
      </w:pPr>
    </w:p>
    <w:p w14:paraId="654166E5" w14:textId="77777777" w:rsidR="00710518" w:rsidRPr="00E8494F" w:rsidRDefault="00BF0A2E" w:rsidP="003777FB">
      <w:pPr>
        <w:pStyle w:val="NormalWeb"/>
        <w:spacing w:before="0" w:beforeAutospacing="0" w:after="0" w:line="240" w:lineRule="auto"/>
        <w:jc w:val="both"/>
        <w:rPr>
          <w:rFonts w:asciiTheme="minorHAnsi" w:hAnsiTheme="minorHAnsi" w:cstheme="minorHAnsi"/>
          <w:color w:val="000000"/>
        </w:rPr>
      </w:pPr>
      <w:r w:rsidRPr="00E8494F">
        <w:rPr>
          <w:rFonts w:asciiTheme="minorHAnsi" w:hAnsiTheme="minorHAnsi" w:cstheme="minorHAnsi"/>
          <w:color w:val="000000"/>
        </w:rPr>
        <w:t>In both instances, the language</w:t>
      </w:r>
      <w:r w:rsidR="00843001" w:rsidRPr="00E8494F">
        <w:rPr>
          <w:rFonts w:asciiTheme="minorHAnsi" w:hAnsiTheme="minorHAnsi" w:cstheme="minorHAnsi"/>
          <w:color w:val="000000"/>
        </w:rPr>
        <w:t xml:space="preserve"> used</w:t>
      </w:r>
      <w:r w:rsidRPr="00E8494F">
        <w:rPr>
          <w:rFonts w:asciiTheme="minorHAnsi" w:hAnsiTheme="minorHAnsi" w:cstheme="minorHAnsi"/>
          <w:color w:val="000000"/>
        </w:rPr>
        <w:t xml:space="preserve"> is meant to indicate </w:t>
      </w:r>
      <w:r w:rsidRPr="00E8494F">
        <w:rPr>
          <w:rFonts w:asciiTheme="minorHAnsi" w:hAnsiTheme="minorHAnsi" w:cstheme="minorHAnsi"/>
          <w:i/>
          <w:color w:val="000000"/>
        </w:rPr>
        <w:t>wounding with a distinct purpose:</w:t>
      </w:r>
      <w:r w:rsidRPr="00E8494F">
        <w:rPr>
          <w:rFonts w:asciiTheme="minorHAnsi" w:hAnsiTheme="minorHAnsi" w:cstheme="minorHAnsi"/>
          <w:color w:val="000000"/>
        </w:rPr>
        <w:t xml:space="preserve"> to lance and cleanse, to allow healing. </w:t>
      </w:r>
      <w:r w:rsidR="00710518" w:rsidRPr="00E8494F">
        <w:rPr>
          <w:rFonts w:asciiTheme="minorHAnsi" w:hAnsiTheme="minorHAnsi" w:cstheme="minorHAnsi"/>
          <w:color w:val="000000"/>
        </w:rPr>
        <w:t>A b</w:t>
      </w:r>
      <w:r w:rsidRPr="00E8494F">
        <w:rPr>
          <w:rFonts w:asciiTheme="minorHAnsi" w:hAnsiTheme="minorHAnsi" w:cstheme="minorHAnsi"/>
          <w:color w:val="000000"/>
        </w:rPr>
        <w:t>lunt weapon</w:t>
      </w:r>
      <w:r w:rsidR="00710518" w:rsidRPr="00E8494F">
        <w:rPr>
          <w:rFonts w:asciiTheme="minorHAnsi" w:hAnsiTheme="minorHAnsi" w:cstheme="minorHAnsi"/>
          <w:color w:val="000000"/>
        </w:rPr>
        <w:t xml:space="preserve"> will</w:t>
      </w:r>
      <w:r w:rsidRPr="00E8494F">
        <w:rPr>
          <w:rFonts w:asciiTheme="minorHAnsi" w:hAnsiTheme="minorHAnsi" w:cstheme="minorHAnsi"/>
          <w:color w:val="000000"/>
        </w:rPr>
        <w:t xml:space="preserve"> </w:t>
      </w:r>
      <w:r w:rsidR="008079D0" w:rsidRPr="00E8494F">
        <w:rPr>
          <w:rFonts w:asciiTheme="minorHAnsi" w:hAnsiTheme="minorHAnsi" w:cstheme="minorHAnsi"/>
          <w:color w:val="000000"/>
        </w:rPr>
        <w:t>not only fail to penetrate</w:t>
      </w:r>
      <w:r w:rsidR="00710518" w:rsidRPr="00E8494F">
        <w:rPr>
          <w:rFonts w:asciiTheme="minorHAnsi" w:hAnsiTheme="minorHAnsi" w:cstheme="minorHAnsi"/>
          <w:color w:val="000000"/>
        </w:rPr>
        <w:t xml:space="preserve"> - making only a shallow cut or puncture wound – it will also cause unnecessary damage to the surrounding tissues, leaving ragged edges to both skin and flesh, which will take far longer to heal and more long-lasting scar-tissue and possibly leaving weapon-debris in the wound.</w:t>
      </w:r>
    </w:p>
    <w:p w14:paraId="63E55844" w14:textId="77777777" w:rsidR="00710518" w:rsidRPr="00E8494F" w:rsidRDefault="00710518" w:rsidP="003777FB">
      <w:pPr>
        <w:pStyle w:val="NormalWeb"/>
        <w:spacing w:before="0" w:beforeAutospacing="0" w:after="0" w:line="240" w:lineRule="auto"/>
        <w:jc w:val="both"/>
        <w:rPr>
          <w:color w:val="000000"/>
        </w:rPr>
      </w:pPr>
    </w:p>
    <w:p w14:paraId="36EF051F" w14:textId="49425C6F" w:rsidR="002F222B" w:rsidRPr="00E8494F" w:rsidRDefault="008079D0" w:rsidP="003777FB">
      <w:pPr>
        <w:pStyle w:val="NormalWeb"/>
        <w:spacing w:before="0" w:beforeAutospacing="0" w:after="0" w:line="240" w:lineRule="auto"/>
        <w:jc w:val="both"/>
        <w:rPr>
          <w:rFonts w:asciiTheme="minorHAnsi" w:hAnsiTheme="minorHAnsi" w:cs="Calibri (Body)"/>
          <w:color w:val="000000"/>
        </w:rPr>
      </w:pPr>
      <w:r w:rsidRPr="00E8494F">
        <w:rPr>
          <w:rFonts w:asciiTheme="minorHAnsi" w:hAnsiTheme="minorHAnsi" w:cs="Calibri (Body)"/>
          <w:color w:val="000000"/>
        </w:rPr>
        <w:t xml:space="preserve">Clearly, The </w:t>
      </w:r>
      <w:r w:rsidRPr="00E8494F">
        <w:rPr>
          <w:rFonts w:asciiTheme="minorHAnsi" w:hAnsiTheme="minorHAnsi" w:cstheme="minorHAnsi"/>
          <w:color w:val="000000"/>
        </w:rPr>
        <w:t>L</w:t>
      </w:r>
      <w:r w:rsidRPr="00E8494F">
        <w:rPr>
          <w:rFonts w:asciiTheme="minorHAnsi" w:hAnsiTheme="minorHAnsi" w:cs="Calibri (Body)"/>
          <w:smallCaps/>
          <w:color w:val="000000"/>
        </w:rPr>
        <w:t>ord</w:t>
      </w:r>
      <w:r w:rsidRPr="00E8494F">
        <w:rPr>
          <w:rFonts w:asciiTheme="minorHAnsi" w:hAnsiTheme="minorHAnsi" w:cs="Calibri (Body)"/>
          <w:color w:val="000000"/>
        </w:rPr>
        <w:t xml:space="preserve"> intended His servant to inflict wounds for the sole purpose of healing and restor</w:t>
      </w:r>
      <w:r w:rsidR="00843001" w:rsidRPr="00E8494F">
        <w:rPr>
          <w:rFonts w:asciiTheme="minorHAnsi" w:hAnsiTheme="minorHAnsi" w:cs="Calibri (Body)"/>
          <w:color w:val="000000"/>
        </w:rPr>
        <w:t>ing</w:t>
      </w:r>
      <w:r w:rsidRPr="00E8494F">
        <w:rPr>
          <w:rFonts w:asciiTheme="minorHAnsi" w:hAnsiTheme="minorHAnsi" w:cs="Calibri (Body)"/>
          <w:color w:val="000000"/>
        </w:rPr>
        <w:t xml:space="preserve"> from serious, deep-rooted infection of our, humanity’s condition, namely – SIN (</w:t>
      </w:r>
      <w:r w:rsidRPr="00E8494F">
        <w:rPr>
          <w:rFonts w:asciiTheme="minorHAnsi" w:hAnsiTheme="minorHAnsi" w:cs="Calibri (Body)"/>
          <w:b/>
          <w:color w:val="000000"/>
        </w:rPr>
        <w:t>S</w:t>
      </w:r>
      <w:r w:rsidRPr="00E8494F">
        <w:rPr>
          <w:rFonts w:asciiTheme="minorHAnsi" w:hAnsiTheme="minorHAnsi" w:cs="Calibri (Body)"/>
          <w:color w:val="000000"/>
        </w:rPr>
        <w:t>elf-</w:t>
      </w:r>
      <w:r w:rsidRPr="00E8494F">
        <w:rPr>
          <w:rFonts w:asciiTheme="minorHAnsi" w:hAnsiTheme="minorHAnsi" w:cs="Calibri (Body)"/>
          <w:b/>
          <w:color w:val="000000"/>
        </w:rPr>
        <w:t>I</w:t>
      </w:r>
      <w:r w:rsidRPr="00E8494F">
        <w:rPr>
          <w:rFonts w:asciiTheme="minorHAnsi" w:hAnsiTheme="minorHAnsi" w:cs="Calibri (Body)"/>
          <w:color w:val="000000"/>
        </w:rPr>
        <w:t xml:space="preserve">nflicted </w:t>
      </w:r>
      <w:r w:rsidRPr="00E8494F">
        <w:rPr>
          <w:rFonts w:asciiTheme="minorHAnsi" w:hAnsiTheme="minorHAnsi" w:cs="Calibri (Body)"/>
          <w:b/>
          <w:color w:val="000000"/>
        </w:rPr>
        <w:t>N</w:t>
      </w:r>
      <w:r w:rsidRPr="00E8494F">
        <w:rPr>
          <w:rFonts w:asciiTheme="minorHAnsi" w:hAnsiTheme="minorHAnsi" w:cs="Calibri (Body)"/>
          <w:color w:val="000000"/>
        </w:rPr>
        <w:t>ecrosis…)</w:t>
      </w:r>
      <w:r w:rsidR="002E268B" w:rsidRPr="00E8494F">
        <w:rPr>
          <w:rFonts w:asciiTheme="minorHAnsi" w:hAnsiTheme="minorHAnsi" w:cs="Calibri (Body)"/>
          <w:color w:val="000000"/>
        </w:rPr>
        <w:t xml:space="preserve"> </w:t>
      </w:r>
      <w:r w:rsidR="00843001" w:rsidRPr="00E8494F">
        <w:rPr>
          <w:rFonts w:asciiTheme="minorHAnsi" w:hAnsiTheme="minorHAnsi" w:cstheme="minorHAnsi"/>
          <w:color w:val="000000"/>
        </w:rPr>
        <w:t xml:space="preserve">But more, this weaponry had another purpose – a spiritual one; The servant was to go to war, as we have read earlier, to LIBERATE (ch.42:6-7) – and for that, he must therefore conquer whoever and whatever is holding these prisoners captive! It is to overcome The Devil, Satan, that he must go to war, and </w:t>
      </w:r>
      <w:r w:rsidR="00843001" w:rsidRPr="00E8494F">
        <w:rPr>
          <w:rFonts w:asciiTheme="minorHAnsi" w:hAnsiTheme="minorHAnsi" w:cstheme="minorHAnsi"/>
          <w:i/>
          <w:color w:val="000000"/>
        </w:rPr>
        <w:t>total defeat will be necessary</w:t>
      </w:r>
      <w:r w:rsidR="00843001" w:rsidRPr="00E8494F">
        <w:rPr>
          <w:rFonts w:asciiTheme="minorHAnsi" w:hAnsiTheme="minorHAnsi" w:cstheme="minorHAnsi"/>
          <w:color w:val="000000"/>
        </w:rPr>
        <w:t>. A two-edged sword, without doubt…</w:t>
      </w:r>
    </w:p>
    <w:p w14:paraId="327F730A" w14:textId="49237255" w:rsidR="00843001" w:rsidRPr="00E8494F" w:rsidRDefault="00843001" w:rsidP="003777FB">
      <w:pPr>
        <w:pStyle w:val="NormalWeb"/>
        <w:spacing w:before="0" w:beforeAutospacing="0" w:after="0" w:line="240" w:lineRule="auto"/>
        <w:jc w:val="both"/>
        <w:rPr>
          <w:rFonts w:asciiTheme="minorHAnsi" w:hAnsiTheme="minorHAnsi" w:cstheme="minorHAnsi"/>
          <w:color w:val="000000"/>
          <w:sz w:val="16"/>
          <w:szCs w:val="16"/>
        </w:rPr>
      </w:pPr>
    </w:p>
    <w:p w14:paraId="6FE5F6FA" w14:textId="78783DCC" w:rsidR="00843001" w:rsidRPr="00E8494F" w:rsidRDefault="00784FD9" w:rsidP="003777FB">
      <w:pPr>
        <w:pStyle w:val="NormalWeb"/>
        <w:spacing w:before="0" w:beforeAutospacing="0" w:after="0" w:line="240" w:lineRule="auto"/>
        <w:jc w:val="both"/>
        <w:rPr>
          <w:rFonts w:asciiTheme="minorHAnsi" w:hAnsiTheme="minorHAnsi" w:cstheme="minorHAnsi"/>
          <w:color w:val="000000"/>
        </w:rPr>
      </w:pPr>
      <w:r w:rsidRPr="00E8494F">
        <w:rPr>
          <w:rFonts w:asciiTheme="minorHAnsi" w:hAnsiTheme="minorHAnsi" w:cstheme="minorHAnsi"/>
          <w:color w:val="000000"/>
        </w:rPr>
        <w:t>The servant was also to be concealed, not obvious – until The L</w:t>
      </w:r>
      <w:r w:rsidRPr="00E8494F">
        <w:rPr>
          <w:rFonts w:asciiTheme="minorHAnsi" w:hAnsiTheme="minorHAnsi" w:cs="Calibri (Body)"/>
          <w:smallCaps/>
          <w:color w:val="000000"/>
        </w:rPr>
        <w:t>ord</w:t>
      </w:r>
      <w:r w:rsidRPr="00E8494F">
        <w:rPr>
          <w:rFonts w:asciiTheme="minorHAnsi" w:hAnsiTheme="minorHAnsi" w:cs="Calibri (Body)"/>
          <w:color w:val="000000"/>
        </w:rPr>
        <w:t xml:space="preserve"> intended him to start work; he was to be “</w:t>
      </w:r>
      <w:r w:rsidRPr="00A83ACE">
        <w:rPr>
          <w:rFonts w:asciiTheme="minorHAnsi" w:hAnsiTheme="minorHAnsi" w:cs="Calibri (Body)"/>
          <w:i/>
          <w:color w:val="000000"/>
        </w:rPr>
        <w:t>hidden in plain sight</w:t>
      </w:r>
      <w:r w:rsidRPr="00E8494F">
        <w:rPr>
          <w:rFonts w:asciiTheme="minorHAnsi" w:hAnsiTheme="minorHAnsi" w:cs="Calibri (Body)"/>
          <w:color w:val="000000"/>
        </w:rPr>
        <w:t xml:space="preserve">” – just another man, nothing unusual or distinctive. This concealment was also for his protection – but what was the </w:t>
      </w:r>
      <w:r w:rsidRPr="00E8494F">
        <w:rPr>
          <w:rFonts w:asciiTheme="minorHAnsi" w:hAnsiTheme="minorHAnsi" w:cstheme="minorHAnsi"/>
          <w:color w:val="000000"/>
        </w:rPr>
        <w:t>L</w:t>
      </w:r>
      <w:r w:rsidRPr="00E8494F">
        <w:rPr>
          <w:rFonts w:asciiTheme="minorHAnsi" w:hAnsiTheme="minorHAnsi" w:cs="Calibri (Body)"/>
          <w:smallCaps/>
          <w:color w:val="000000"/>
        </w:rPr>
        <w:t>ord</w:t>
      </w:r>
      <w:r w:rsidRPr="00E8494F">
        <w:rPr>
          <w:rFonts w:asciiTheme="minorHAnsi" w:hAnsiTheme="minorHAnsi" w:cstheme="minorHAnsi"/>
          <w:color w:val="000000"/>
        </w:rPr>
        <w:t>’s “quiver”? According to Matthew Henry’s Commentary</w:t>
      </w:r>
      <w:r w:rsidR="002E268B" w:rsidRPr="00E8494F">
        <w:rPr>
          <w:rFonts w:asciiTheme="minorHAnsi" w:hAnsiTheme="minorHAnsi" w:cstheme="minorHAnsi"/>
          <w:color w:val="000000"/>
        </w:rPr>
        <w:t>”</w:t>
      </w:r>
      <w:r w:rsidR="002E268B" w:rsidRPr="00E8494F">
        <w:rPr>
          <w:color w:val="000000"/>
        </w:rPr>
        <w:t xml:space="preserve"> </w:t>
      </w:r>
      <w:r w:rsidR="002E268B" w:rsidRPr="00E8494F">
        <w:rPr>
          <w:rFonts w:ascii="Calibri" w:hAnsi="Calibri" w:cs="Calibri"/>
          <w:i/>
          <w:color w:val="000000"/>
        </w:rPr>
        <w:t>(</w:t>
      </w:r>
      <w:r w:rsidR="002E268B" w:rsidRPr="00E8494F">
        <w:rPr>
          <w:rFonts w:ascii="Calibri" w:hAnsi="Calibri" w:cs="Calibri"/>
          <w:i/>
          <w:iCs/>
          <w:color w:val="000000"/>
        </w:rPr>
        <w:t>p.899)</w:t>
      </w:r>
      <w:r w:rsidRPr="00E8494F">
        <w:rPr>
          <w:rFonts w:ascii="Calibri" w:hAnsi="Calibri" w:cs="Calibri"/>
          <w:i/>
          <w:color w:val="000000"/>
        </w:rPr>
        <w:t xml:space="preserve">, </w:t>
      </w:r>
      <w:r w:rsidRPr="00E8494F">
        <w:rPr>
          <w:rFonts w:asciiTheme="minorHAnsi" w:hAnsiTheme="minorHAnsi" w:cstheme="minorHAnsi"/>
          <w:color w:val="000000"/>
        </w:rPr>
        <w:t xml:space="preserve">it was two-fold: firstly, within the Law of Moses – the Torah. Jesus was taught this – and so fully that he astounded the best of the Rabbis, in the Temple! (Luke 2:41-47) Secondly, it was closer – within the House of David – where </w:t>
      </w:r>
      <w:r w:rsidR="00D15BBA" w:rsidRPr="00E8494F">
        <w:rPr>
          <w:rFonts w:asciiTheme="minorHAnsi" w:hAnsiTheme="minorHAnsi" w:cstheme="minorHAnsi"/>
          <w:color w:val="000000"/>
        </w:rPr>
        <w:t>particular shelter and blessing were afforded him, from people such as Herod the Great!</w:t>
      </w:r>
      <w:r w:rsidR="00AB6D81" w:rsidRPr="00E8494F">
        <w:rPr>
          <w:rFonts w:asciiTheme="minorHAnsi" w:hAnsiTheme="minorHAnsi" w:cstheme="minorHAnsi"/>
          <w:color w:val="000000"/>
        </w:rPr>
        <w:t xml:space="preserve"> </w:t>
      </w:r>
      <w:r w:rsidR="00AB6D81" w:rsidRPr="00E8494F">
        <w:rPr>
          <w:rFonts w:asciiTheme="minorHAnsi" w:hAnsiTheme="minorHAnsi" w:cstheme="minorHAnsi"/>
          <w:i/>
          <w:color w:val="000000"/>
        </w:rPr>
        <w:t>(p.899)</w:t>
      </w:r>
    </w:p>
    <w:p w14:paraId="773B9DE6" w14:textId="45257C1D" w:rsidR="00D15BBA" w:rsidRPr="00E8494F" w:rsidRDefault="00D15BBA" w:rsidP="003777FB">
      <w:pPr>
        <w:pStyle w:val="NormalWeb"/>
        <w:spacing w:before="0" w:beforeAutospacing="0" w:after="0" w:line="240" w:lineRule="auto"/>
        <w:jc w:val="both"/>
        <w:rPr>
          <w:rFonts w:asciiTheme="minorHAnsi" w:hAnsiTheme="minorHAnsi" w:cstheme="minorHAnsi"/>
          <w:color w:val="000000"/>
          <w:sz w:val="16"/>
          <w:szCs w:val="16"/>
        </w:rPr>
      </w:pPr>
    </w:p>
    <w:p w14:paraId="4A172C3E" w14:textId="14C56CA7" w:rsidR="00D15BBA" w:rsidRPr="00E8494F" w:rsidRDefault="00D15BBA" w:rsidP="003777FB">
      <w:pPr>
        <w:pStyle w:val="NormalWeb"/>
        <w:spacing w:before="0" w:beforeAutospacing="0" w:after="0" w:line="240" w:lineRule="auto"/>
        <w:jc w:val="both"/>
        <w:rPr>
          <w:rFonts w:asciiTheme="minorHAnsi" w:hAnsiTheme="minorHAnsi" w:cstheme="minorHAnsi"/>
          <w:color w:val="000000"/>
        </w:rPr>
      </w:pPr>
      <w:r w:rsidRPr="00E8494F">
        <w:rPr>
          <w:rFonts w:asciiTheme="minorHAnsi" w:hAnsiTheme="minorHAnsi" w:cstheme="minorHAnsi"/>
          <w:color w:val="000000"/>
        </w:rPr>
        <w:t>But there is more. The L</w:t>
      </w:r>
      <w:r w:rsidRPr="00E8494F">
        <w:rPr>
          <w:rFonts w:asciiTheme="minorHAnsi" w:hAnsiTheme="minorHAnsi" w:cs="Calibri (Body)"/>
          <w:smallCaps/>
          <w:color w:val="000000"/>
        </w:rPr>
        <w:t>ord</w:t>
      </w:r>
      <w:r w:rsidRPr="00E8494F">
        <w:rPr>
          <w:rFonts w:asciiTheme="minorHAnsi" w:hAnsiTheme="minorHAnsi" w:cstheme="minorHAnsi"/>
          <w:color w:val="000000"/>
        </w:rPr>
        <w:t>’s purpose was more than just victory over Satan and rescuing his beloved humankind; Look at v.3; His purpose i</w:t>
      </w:r>
      <w:r w:rsidR="00F16DB2" w:rsidRPr="00E8494F">
        <w:rPr>
          <w:rFonts w:asciiTheme="minorHAnsi" w:hAnsiTheme="minorHAnsi" w:cstheme="minorHAnsi"/>
          <w:color w:val="000000"/>
        </w:rPr>
        <w:t>s</w:t>
      </w:r>
      <w:r w:rsidRPr="00E8494F">
        <w:rPr>
          <w:rFonts w:asciiTheme="minorHAnsi" w:hAnsiTheme="minorHAnsi" w:cstheme="minorHAnsi"/>
          <w:color w:val="000000"/>
        </w:rPr>
        <w:t xml:space="preserve"> both</w:t>
      </w:r>
      <w:r w:rsidR="00F16DB2" w:rsidRPr="00E8494F">
        <w:rPr>
          <w:rFonts w:asciiTheme="minorHAnsi" w:hAnsiTheme="minorHAnsi" w:cstheme="minorHAnsi"/>
          <w:color w:val="000000"/>
        </w:rPr>
        <w:t xml:space="preserve"> to</w:t>
      </w:r>
      <w:r w:rsidRPr="00E8494F">
        <w:rPr>
          <w:rFonts w:asciiTheme="minorHAnsi" w:hAnsiTheme="minorHAnsi" w:cstheme="minorHAnsi"/>
          <w:color w:val="000000"/>
        </w:rPr>
        <w:t xml:space="preserve"> honour and exalt his servant, and to receive the worship adulation that is, rightfully, His and His alone!</w:t>
      </w:r>
    </w:p>
    <w:p w14:paraId="2DF25AF1" w14:textId="230F26DD" w:rsidR="00D15BBA" w:rsidRPr="00E8494F" w:rsidRDefault="00D15BBA" w:rsidP="003777FB">
      <w:pPr>
        <w:pStyle w:val="NormalWeb"/>
        <w:spacing w:before="0" w:beforeAutospacing="0" w:after="0" w:line="240" w:lineRule="auto"/>
        <w:jc w:val="both"/>
        <w:rPr>
          <w:rFonts w:asciiTheme="minorHAnsi" w:hAnsiTheme="minorHAnsi" w:cstheme="minorHAnsi"/>
          <w:color w:val="000000"/>
          <w:sz w:val="16"/>
          <w:szCs w:val="16"/>
        </w:rPr>
      </w:pPr>
    </w:p>
    <w:p w14:paraId="1752BE56" w14:textId="0E116C9B" w:rsidR="00D15BBA" w:rsidRPr="00E8494F" w:rsidRDefault="007C6D7C" w:rsidP="003777FB">
      <w:pPr>
        <w:pStyle w:val="NormalWeb"/>
        <w:spacing w:before="0" w:beforeAutospacing="0" w:after="0" w:line="240" w:lineRule="auto"/>
        <w:jc w:val="both"/>
        <w:rPr>
          <w:rFonts w:asciiTheme="minorHAnsi" w:hAnsiTheme="minorHAnsi" w:cstheme="minorHAnsi"/>
          <w:color w:val="000000"/>
        </w:rPr>
      </w:pPr>
      <w:r w:rsidRPr="00E8494F">
        <w:rPr>
          <w:rFonts w:asciiTheme="minorHAnsi" w:hAnsiTheme="minorHAnsi" w:cstheme="minorHAnsi"/>
          <w:color w:val="000000"/>
        </w:rPr>
        <w:t>Ponder how we should use our words – especially in prayer (Eph. Ch.6:17-18). Doesn’t this inspire you to worship Our L</w:t>
      </w:r>
      <w:r w:rsidRPr="00E8494F">
        <w:rPr>
          <w:rFonts w:asciiTheme="minorHAnsi" w:hAnsiTheme="minorHAnsi" w:cs="Calibri (Body)"/>
          <w:smallCaps/>
          <w:color w:val="000000"/>
        </w:rPr>
        <w:t>ord?!</w:t>
      </w:r>
    </w:p>
    <w:p w14:paraId="675CB75E" w14:textId="77777777" w:rsidR="00D15BBA" w:rsidRPr="00E8494F" w:rsidRDefault="00D15BBA" w:rsidP="003777FB">
      <w:pPr>
        <w:pStyle w:val="NormalWeb"/>
        <w:spacing w:before="0" w:beforeAutospacing="0" w:after="0" w:line="240" w:lineRule="auto"/>
        <w:jc w:val="both"/>
        <w:rPr>
          <w:rFonts w:asciiTheme="minorHAnsi" w:hAnsiTheme="minorHAnsi" w:cstheme="minorHAnsi"/>
          <w:color w:val="000000"/>
          <w:sz w:val="16"/>
          <w:szCs w:val="16"/>
        </w:rPr>
      </w:pPr>
    </w:p>
    <w:p w14:paraId="1B91F2FC" w14:textId="2B2E7AF1" w:rsidR="00843001" w:rsidRPr="00E8494F" w:rsidRDefault="00D15BBA" w:rsidP="003777FB">
      <w:pPr>
        <w:pStyle w:val="NormalWeb"/>
        <w:spacing w:before="0" w:beforeAutospacing="0" w:after="0" w:line="240" w:lineRule="auto"/>
        <w:jc w:val="both"/>
        <w:rPr>
          <w:rFonts w:asciiTheme="minorHAnsi" w:hAnsiTheme="minorHAnsi" w:cstheme="minorHAnsi"/>
          <w:b/>
          <w:color w:val="000000"/>
          <w:u w:val="single"/>
        </w:rPr>
      </w:pPr>
      <w:r w:rsidRPr="00E8494F">
        <w:rPr>
          <w:rFonts w:asciiTheme="minorHAnsi" w:hAnsiTheme="minorHAnsi" w:cstheme="minorHAnsi"/>
          <w:b/>
          <w:color w:val="000000"/>
          <w:u w:val="single"/>
        </w:rPr>
        <w:t>Day 10: Reading: Is. 49:4</w:t>
      </w:r>
    </w:p>
    <w:p w14:paraId="4DC42498" w14:textId="6AF38523" w:rsidR="00843001" w:rsidRPr="00E8494F" w:rsidRDefault="00843001" w:rsidP="003777FB">
      <w:pPr>
        <w:pStyle w:val="NormalWeb"/>
        <w:spacing w:before="0" w:beforeAutospacing="0" w:after="0" w:line="240" w:lineRule="auto"/>
        <w:jc w:val="both"/>
        <w:rPr>
          <w:rFonts w:asciiTheme="minorHAnsi" w:hAnsiTheme="minorHAnsi" w:cstheme="minorHAnsi"/>
          <w:color w:val="000000"/>
          <w:sz w:val="16"/>
          <w:szCs w:val="16"/>
        </w:rPr>
      </w:pPr>
    </w:p>
    <w:p w14:paraId="1EB1B270" w14:textId="7476EC41" w:rsidR="00D15BBA" w:rsidRPr="00E8494F" w:rsidRDefault="002E268B" w:rsidP="00D15BBA">
      <w:pPr>
        <w:rPr>
          <w:rFonts w:asciiTheme="minorHAnsi" w:hAnsiTheme="minorHAnsi" w:cstheme="minorHAnsi"/>
          <w:b/>
          <w:szCs w:val="24"/>
        </w:rPr>
      </w:pPr>
      <w:r w:rsidRPr="00E8494F">
        <w:rPr>
          <w:rFonts w:asciiTheme="minorHAnsi" w:hAnsiTheme="minorHAnsi" w:cstheme="minorHAnsi"/>
          <w:b/>
          <w:color w:val="000000"/>
          <w:kern w:val="0"/>
          <w:sz w:val="24"/>
          <w:szCs w:val="24"/>
        </w:rPr>
        <w:t>“</w:t>
      </w:r>
      <w:r w:rsidR="00D15BBA" w:rsidRPr="00E8494F">
        <w:rPr>
          <w:rFonts w:asciiTheme="minorHAnsi" w:hAnsiTheme="minorHAnsi" w:cstheme="minorHAnsi"/>
          <w:b/>
          <w:color w:val="000000"/>
          <w:kern w:val="0"/>
          <w:sz w:val="24"/>
          <w:szCs w:val="24"/>
        </w:rPr>
        <w:t xml:space="preserve">But I said, </w:t>
      </w:r>
      <w:r w:rsidRPr="00E8494F">
        <w:rPr>
          <w:rFonts w:asciiTheme="minorHAnsi" w:hAnsiTheme="minorHAnsi" w:cstheme="minorHAnsi"/>
          <w:b/>
          <w:color w:val="000000"/>
          <w:kern w:val="0"/>
          <w:sz w:val="24"/>
          <w:szCs w:val="24"/>
        </w:rPr>
        <w:t>‘</w:t>
      </w:r>
      <w:r w:rsidR="00D15BBA" w:rsidRPr="00E8494F">
        <w:rPr>
          <w:rFonts w:asciiTheme="minorHAnsi" w:hAnsiTheme="minorHAnsi" w:cstheme="minorHAnsi"/>
          <w:b/>
          <w:color w:val="000000"/>
          <w:kern w:val="0"/>
          <w:sz w:val="24"/>
          <w:szCs w:val="24"/>
        </w:rPr>
        <w:t>I have laboured in vain;</w:t>
      </w:r>
    </w:p>
    <w:p w14:paraId="2217312E" w14:textId="37CF0B71" w:rsidR="00D15BBA" w:rsidRPr="00E8494F" w:rsidRDefault="00D15BBA" w:rsidP="00D15BBA">
      <w:pPr>
        <w:rPr>
          <w:rFonts w:asciiTheme="minorHAnsi" w:hAnsiTheme="minorHAnsi" w:cstheme="minorHAnsi"/>
          <w:b/>
          <w:color w:val="000000"/>
          <w:kern w:val="0"/>
          <w:sz w:val="24"/>
          <w:szCs w:val="24"/>
        </w:rPr>
      </w:pPr>
      <w:r w:rsidRPr="00E8494F">
        <w:rPr>
          <w:rFonts w:asciiTheme="minorHAnsi" w:hAnsiTheme="minorHAnsi" w:cstheme="minorHAnsi"/>
          <w:b/>
          <w:color w:val="000000"/>
          <w:kern w:val="0"/>
          <w:sz w:val="24"/>
          <w:szCs w:val="24"/>
        </w:rPr>
        <w:t>I have spent my strength for nothing and vanity</w:t>
      </w:r>
      <w:r w:rsidR="002E268B" w:rsidRPr="00E8494F">
        <w:rPr>
          <w:rFonts w:asciiTheme="minorHAnsi" w:hAnsiTheme="minorHAnsi" w:cstheme="minorHAnsi"/>
          <w:b/>
          <w:color w:val="000000"/>
          <w:kern w:val="0"/>
          <w:sz w:val="24"/>
          <w:szCs w:val="24"/>
        </w:rPr>
        <w:t>…’”</w:t>
      </w:r>
    </w:p>
    <w:p w14:paraId="1CF6C592" w14:textId="77777777" w:rsidR="002E268B" w:rsidRPr="00E8494F" w:rsidRDefault="002E268B" w:rsidP="00D15BBA">
      <w:pPr>
        <w:rPr>
          <w:rFonts w:asciiTheme="minorHAnsi" w:hAnsiTheme="minorHAnsi" w:cstheme="minorHAnsi"/>
          <w:b/>
          <w:sz w:val="16"/>
          <w:szCs w:val="16"/>
        </w:rPr>
      </w:pPr>
    </w:p>
    <w:p w14:paraId="69D92131" w14:textId="78A060B7" w:rsidR="002E268B" w:rsidRPr="002E268B" w:rsidRDefault="002E268B" w:rsidP="002E268B">
      <w:pPr>
        <w:jc w:val="both"/>
      </w:pPr>
      <w:r w:rsidRPr="002E268B">
        <w:rPr>
          <w:color w:val="000000"/>
          <w:kern w:val="0"/>
          <w:sz w:val="24"/>
          <w:szCs w:val="24"/>
        </w:rPr>
        <w:t xml:space="preserve">Suddenly here, the prophet’s focus switches again. Now, he speaks from the servant’s perspective – and it is not encouraging; the first two stanzas point to weariness – exhaustion, even. There is a sense of despondency </w:t>
      </w:r>
      <w:r w:rsidRPr="002E268B">
        <w:rPr>
          <w:color w:val="000000"/>
          <w:kern w:val="0"/>
          <w:sz w:val="24"/>
          <w:szCs w:val="24"/>
        </w:rPr>
        <w:lastRenderedPageBreak/>
        <w:t>and despair. Those of us who have been in the Armed Forces and seen “active service” know exactly what is meant by the term “combat fatigue”</w:t>
      </w:r>
      <w:r w:rsidR="006C75F3">
        <w:rPr>
          <w:color w:val="000000"/>
          <w:kern w:val="0"/>
          <w:sz w:val="24"/>
          <w:szCs w:val="24"/>
        </w:rPr>
        <w:t>;</w:t>
      </w:r>
      <w:r w:rsidRPr="002E268B">
        <w:rPr>
          <w:color w:val="000000"/>
          <w:kern w:val="0"/>
          <w:sz w:val="24"/>
          <w:szCs w:val="24"/>
        </w:rPr>
        <w:t xml:space="preserve"> </w:t>
      </w:r>
      <w:r w:rsidR="006C75F3">
        <w:rPr>
          <w:color w:val="000000"/>
          <w:kern w:val="0"/>
          <w:sz w:val="24"/>
          <w:szCs w:val="24"/>
        </w:rPr>
        <w:t>i</w:t>
      </w:r>
      <w:r w:rsidRPr="002E268B">
        <w:rPr>
          <w:color w:val="000000"/>
          <w:kern w:val="0"/>
          <w:sz w:val="24"/>
          <w:szCs w:val="24"/>
        </w:rPr>
        <w:t>t can become dangerously all-consuming, if not noticed early and treated very quickly.</w:t>
      </w:r>
    </w:p>
    <w:p w14:paraId="49DB31DD" w14:textId="77777777" w:rsidR="002E268B" w:rsidRPr="002E268B" w:rsidRDefault="002E268B" w:rsidP="002E268B">
      <w:pPr>
        <w:jc w:val="both"/>
        <w:rPr>
          <w:color w:val="000000"/>
          <w:kern w:val="0"/>
          <w:sz w:val="16"/>
          <w:szCs w:val="16"/>
        </w:rPr>
      </w:pPr>
    </w:p>
    <w:p w14:paraId="7914B5B0" w14:textId="35B82599" w:rsidR="002E268B" w:rsidRPr="002E268B" w:rsidRDefault="002E268B" w:rsidP="002E268B">
      <w:pPr>
        <w:jc w:val="both"/>
        <w:rPr>
          <w:szCs w:val="24"/>
        </w:rPr>
      </w:pPr>
      <w:r w:rsidRPr="002E268B">
        <w:rPr>
          <w:color w:val="000000"/>
          <w:kern w:val="0"/>
          <w:sz w:val="24"/>
          <w:szCs w:val="24"/>
        </w:rPr>
        <w:t xml:space="preserve">The Bible commentators agree here – the servant is clearly not complaining about the ultimate outcome of his service. Rather, he is viewing the immediate end-result, where the rewards </w:t>
      </w:r>
      <w:r w:rsidR="006C75F3">
        <w:rPr>
          <w:color w:val="000000"/>
          <w:kern w:val="0"/>
          <w:sz w:val="24"/>
          <w:szCs w:val="24"/>
        </w:rPr>
        <w:t xml:space="preserve">don’t </w:t>
      </w:r>
      <w:r w:rsidRPr="002E268B">
        <w:rPr>
          <w:color w:val="000000"/>
          <w:kern w:val="0"/>
          <w:sz w:val="24"/>
          <w:szCs w:val="24"/>
        </w:rPr>
        <w:t>seem to justify the efforts he has expended; after all, he was a man – human in every way, yet without sin – even though he was fully God, he still experienced the full range of our physical senses, feelings, emotions – and quite likely, more! The suggestion here could be what, nowadays, might be called the very depths of “clinical depression”.</w:t>
      </w:r>
    </w:p>
    <w:p w14:paraId="2A8B08F1" w14:textId="77777777" w:rsidR="002E268B" w:rsidRPr="002E268B" w:rsidRDefault="002E268B" w:rsidP="002E268B">
      <w:pPr>
        <w:jc w:val="both"/>
        <w:rPr>
          <w:sz w:val="16"/>
          <w:szCs w:val="18"/>
        </w:rPr>
      </w:pPr>
    </w:p>
    <w:p w14:paraId="65E0EF12" w14:textId="0FD01CE8" w:rsidR="00A478AF" w:rsidRPr="00E8494F" w:rsidRDefault="002E268B" w:rsidP="002E268B">
      <w:pPr>
        <w:jc w:val="both"/>
        <w:rPr>
          <w:b/>
          <w:color w:val="000000"/>
          <w:kern w:val="0"/>
          <w:sz w:val="24"/>
          <w:szCs w:val="24"/>
        </w:rPr>
      </w:pPr>
      <w:r w:rsidRPr="00E8494F">
        <w:rPr>
          <w:b/>
          <w:color w:val="000000"/>
          <w:kern w:val="0"/>
          <w:sz w:val="24"/>
          <w:szCs w:val="24"/>
        </w:rPr>
        <w:t xml:space="preserve">My friend, if you battle with this, please be assured – you are </w:t>
      </w:r>
      <w:r w:rsidRPr="00E8494F">
        <w:rPr>
          <w:b/>
          <w:color w:val="000000"/>
          <w:kern w:val="0"/>
          <w:sz w:val="24"/>
          <w:szCs w:val="24"/>
          <w:u w:val="single"/>
        </w:rPr>
        <w:t>never alone</w:t>
      </w:r>
      <w:r w:rsidRPr="00E8494F">
        <w:rPr>
          <w:b/>
          <w:color w:val="000000"/>
          <w:kern w:val="0"/>
          <w:sz w:val="24"/>
          <w:szCs w:val="24"/>
        </w:rPr>
        <w:t xml:space="preserve"> and </w:t>
      </w:r>
      <w:r w:rsidRPr="00E8494F">
        <w:rPr>
          <w:b/>
          <w:color w:val="000000"/>
          <w:kern w:val="0"/>
          <w:sz w:val="24"/>
          <w:szCs w:val="24"/>
          <w:u w:val="single"/>
        </w:rPr>
        <w:t>will never battle alone!</w:t>
      </w:r>
      <w:r w:rsidRPr="00E8494F">
        <w:rPr>
          <w:b/>
          <w:color w:val="000000"/>
          <w:kern w:val="0"/>
          <w:sz w:val="24"/>
          <w:szCs w:val="24"/>
        </w:rPr>
        <w:t xml:space="preserve"> Jesus </w:t>
      </w:r>
      <w:r w:rsidRPr="00E8494F">
        <w:rPr>
          <w:b/>
          <w:color w:val="000000"/>
          <w:kern w:val="0"/>
          <w:sz w:val="24"/>
          <w:szCs w:val="24"/>
          <w:u w:val="single"/>
        </w:rPr>
        <w:t>has</w:t>
      </w:r>
      <w:r w:rsidRPr="00E8494F">
        <w:rPr>
          <w:b/>
          <w:color w:val="000000"/>
          <w:kern w:val="0"/>
          <w:sz w:val="24"/>
          <w:szCs w:val="24"/>
        </w:rPr>
        <w:t xml:space="preserve"> been there, and moreover, </w:t>
      </w:r>
      <w:r w:rsidRPr="00E8494F">
        <w:rPr>
          <w:b/>
          <w:color w:val="000000"/>
          <w:kern w:val="0"/>
          <w:sz w:val="24"/>
          <w:szCs w:val="24"/>
          <w:u w:val="single"/>
        </w:rPr>
        <w:t>knows the way through</w:t>
      </w:r>
      <w:r w:rsidRPr="00E8494F">
        <w:rPr>
          <w:b/>
          <w:color w:val="000000"/>
          <w:kern w:val="0"/>
          <w:sz w:val="24"/>
          <w:szCs w:val="24"/>
        </w:rPr>
        <w:t>. Please, find the people in the fellowship who are involved in prayer ministry - and pray with them. If you cannot pray, they can - and will!</w:t>
      </w:r>
    </w:p>
    <w:p w14:paraId="3DF1A88E" w14:textId="7ADC12DE" w:rsidR="002E268B" w:rsidRPr="00E8494F" w:rsidRDefault="002E268B" w:rsidP="002E268B">
      <w:pPr>
        <w:jc w:val="both"/>
        <w:rPr>
          <w:b/>
          <w:color w:val="000000"/>
          <w:kern w:val="0"/>
          <w:sz w:val="16"/>
          <w:szCs w:val="16"/>
        </w:rPr>
      </w:pPr>
    </w:p>
    <w:p w14:paraId="16D48782" w14:textId="77777777" w:rsidR="002E268B" w:rsidRPr="002E268B" w:rsidRDefault="002E268B" w:rsidP="002E268B">
      <w:pPr>
        <w:jc w:val="both"/>
      </w:pPr>
      <w:r w:rsidRPr="002E268B">
        <w:rPr>
          <w:b/>
          <w:bCs/>
          <w:color w:val="000000"/>
          <w:kern w:val="0"/>
          <w:sz w:val="24"/>
          <w:szCs w:val="24"/>
          <w:u w:val="single"/>
        </w:rPr>
        <w:t>Day 11: Reading: Is.49:4 (last two lines)</w:t>
      </w:r>
    </w:p>
    <w:p w14:paraId="725F46D0" w14:textId="77777777" w:rsidR="002E268B" w:rsidRPr="002E268B" w:rsidRDefault="002E268B" w:rsidP="002E268B">
      <w:pPr>
        <w:jc w:val="both"/>
        <w:rPr>
          <w:color w:val="000000"/>
          <w:kern w:val="0"/>
          <w:sz w:val="16"/>
          <w:szCs w:val="18"/>
        </w:rPr>
      </w:pPr>
    </w:p>
    <w:p w14:paraId="4C2C896E" w14:textId="77777777" w:rsidR="002E268B" w:rsidRPr="002E268B" w:rsidRDefault="002E268B" w:rsidP="002E268B">
      <w:pPr>
        <w:rPr>
          <w:kern w:val="0"/>
          <w:sz w:val="24"/>
          <w:szCs w:val="24"/>
          <w:lang w:eastAsia="en-US" w:bidi="ar-SA"/>
        </w:rPr>
      </w:pPr>
      <w:r w:rsidRPr="002E268B">
        <w:rPr>
          <w:rFonts w:cs="Times New Roman"/>
          <w:b/>
          <w:bCs/>
          <w:color w:val="000000"/>
          <w:kern w:val="0"/>
          <w:sz w:val="24"/>
          <w:szCs w:val="24"/>
          <w:lang w:eastAsia="en-US" w:bidi="ar-SA"/>
        </w:rPr>
        <w:t>“‘...yet surely my right is with the L</w:t>
      </w:r>
      <w:r w:rsidRPr="002E268B">
        <w:rPr>
          <w:rFonts w:cs="Times New Roman"/>
          <w:b/>
          <w:bCs/>
          <w:smallCaps/>
          <w:color w:val="000000"/>
          <w:kern w:val="0"/>
          <w:sz w:val="24"/>
          <w:szCs w:val="24"/>
          <w:lang w:eastAsia="en-US" w:bidi="ar-SA"/>
        </w:rPr>
        <w:t>ord</w:t>
      </w:r>
      <w:r w:rsidRPr="002E268B">
        <w:rPr>
          <w:rFonts w:cs="Times New Roman"/>
          <w:b/>
          <w:bCs/>
          <w:color w:val="000000"/>
          <w:kern w:val="0"/>
          <w:sz w:val="24"/>
          <w:szCs w:val="24"/>
          <w:lang w:eastAsia="en-US" w:bidi="ar-SA"/>
        </w:rPr>
        <w:t>,</w:t>
      </w:r>
    </w:p>
    <w:p w14:paraId="63A12224" w14:textId="77777777" w:rsidR="002E268B" w:rsidRPr="002E268B" w:rsidRDefault="002E268B" w:rsidP="002E268B">
      <w:pPr>
        <w:jc w:val="both"/>
        <w:rPr>
          <w:kern w:val="0"/>
          <w:sz w:val="24"/>
          <w:szCs w:val="24"/>
          <w:lang w:eastAsia="en-US" w:bidi="ar-SA"/>
        </w:rPr>
      </w:pPr>
      <w:r w:rsidRPr="002E268B">
        <w:rPr>
          <w:rFonts w:cs="Times New Roman"/>
          <w:b/>
          <w:bCs/>
          <w:color w:val="000000"/>
          <w:kern w:val="0"/>
          <w:sz w:val="24"/>
          <w:szCs w:val="24"/>
          <w:lang w:eastAsia="en-US" w:bidi="ar-SA"/>
        </w:rPr>
        <w:t>and my recompense with my God.’”</w:t>
      </w:r>
    </w:p>
    <w:p w14:paraId="37A7AF79" w14:textId="77777777" w:rsidR="002E268B" w:rsidRPr="002E268B" w:rsidRDefault="002E268B" w:rsidP="002E268B">
      <w:pPr>
        <w:jc w:val="both"/>
        <w:rPr>
          <w:rFonts w:cs="Times New Roman"/>
          <w:color w:val="000000"/>
          <w:kern w:val="0"/>
          <w:sz w:val="16"/>
          <w:szCs w:val="18"/>
          <w:lang w:eastAsia="en-US" w:bidi="ar-SA"/>
        </w:rPr>
      </w:pPr>
    </w:p>
    <w:p w14:paraId="4E0B8008" w14:textId="2EFA47FF" w:rsidR="002E268B" w:rsidRPr="002E268B" w:rsidRDefault="002E268B" w:rsidP="002E268B">
      <w:pPr>
        <w:jc w:val="both"/>
        <w:rPr>
          <w:szCs w:val="24"/>
        </w:rPr>
      </w:pPr>
      <w:r w:rsidRPr="002E268B">
        <w:rPr>
          <w:color w:val="000000"/>
          <w:kern w:val="0"/>
          <w:sz w:val="24"/>
          <w:szCs w:val="24"/>
        </w:rPr>
        <w:t xml:space="preserve">Isaiah continues his discourse on the servant, reaffirming the </w:t>
      </w:r>
      <w:r w:rsidRPr="002E268B">
        <w:rPr>
          <w:color w:val="1F2326"/>
          <w:kern w:val="0"/>
          <w:sz w:val="24"/>
          <w:szCs w:val="24"/>
          <w:lang w:eastAsia="en-US" w:bidi="ar-SA"/>
        </w:rPr>
        <w:t>L</w:t>
      </w:r>
      <w:r w:rsidRPr="002E268B">
        <w:rPr>
          <w:rFonts w:cs="Times New Roman"/>
          <w:smallCaps/>
          <w:color w:val="1F2326"/>
          <w:kern w:val="0"/>
          <w:sz w:val="24"/>
          <w:szCs w:val="24"/>
          <w:lang w:eastAsia="en-US" w:bidi="ar-SA"/>
        </w:rPr>
        <w:t>ord</w:t>
      </w:r>
      <w:r w:rsidRPr="002E268B">
        <w:rPr>
          <w:color w:val="1F2326"/>
          <w:kern w:val="0"/>
          <w:sz w:val="24"/>
          <w:szCs w:val="24"/>
          <w:lang w:eastAsia="en-US" w:bidi="ar-SA"/>
        </w:rPr>
        <w:t>’s calling</w:t>
      </w:r>
      <w:r w:rsidR="00C27DE9">
        <w:rPr>
          <w:color w:val="1F2326"/>
          <w:kern w:val="0"/>
          <w:sz w:val="24"/>
          <w:szCs w:val="24"/>
          <w:lang w:eastAsia="en-US" w:bidi="ar-SA"/>
        </w:rPr>
        <w:t xml:space="preserve"> </w:t>
      </w:r>
      <w:r w:rsidRPr="002E268B">
        <w:rPr>
          <w:color w:val="1F2326"/>
          <w:kern w:val="0"/>
          <w:sz w:val="24"/>
          <w:szCs w:val="24"/>
          <w:lang w:eastAsia="en-US" w:bidi="ar-SA"/>
        </w:rPr>
        <w:t xml:space="preserve">from his human conception to the Great, two-fold Commission: firstly, to bring His Covenant people back to Him; and secondly, to make His loving rescue and mercy known to </w:t>
      </w:r>
      <w:r w:rsidRPr="00C27DE9">
        <w:rPr>
          <w:i/>
          <w:color w:val="1F2326"/>
          <w:kern w:val="0"/>
          <w:sz w:val="24"/>
          <w:szCs w:val="24"/>
          <w:lang w:eastAsia="en-US" w:bidi="ar-SA"/>
        </w:rPr>
        <w:t>all</w:t>
      </w:r>
      <w:r w:rsidRPr="002E268B">
        <w:rPr>
          <w:color w:val="1F2326"/>
          <w:kern w:val="0"/>
          <w:sz w:val="24"/>
          <w:szCs w:val="24"/>
          <w:lang w:eastAsia="en-US" w:bidi="ar-SA"/>
        </w:rPr>
        <w:t xml:space="preserve"> humanity, globally.</w:t>
      </w:r>
    </w:p>
    <w:p w14:paraId="2A3B9417" w14:textId="77777777" w:rsidR="002E268B" w:rsidRPr="002E268B" w:rsidRDefault="002E268B" w:rsidP="002E268B">
      <w:pPr>
        <w:jc w:val="both"/>
        <w:rPr>
          <w:color w:val="1F2326"/>
          <w:kern w:val="0"/>
          <w:sz w:val="16"/>
          <w:szCs w:val="16"/>
          <w:lang w:eastAsia="en-US" w:bidi="ar-SA"/>
        </w:rPr>
      </w:pPr>
    </w:p>
    <w:p w14:paraId="4AAD0062" w14:textId="6F5E65B8" w:rsidR="002E268B" w:rsidRPr="002E268B" w:rsidRDefault="002E268B" w:rsidP="002E268B">
      <w:pPr>
        <w:jc w:val="both"/>
        <w:rPr>
          <w:szCs w:val="24"/>
        </w:rPr>
      </w:pPr>
      <w:r w:rsidRPr="002E268B">
        <w:rPr>
          <w:color w:val="1F2326"/>
          <w:kern w:val="0"/>
          <w:sz w:val="24"/>
          <w:szCs w:val="24"/>
          <w:lang w:eastAsia="en-US" w:bidi="ar-SA"/>
        </w:rPr>
        <w:t>It is worth remembering here - after The LORD led Israel out of Egypt, he made a covenant with them, and not merely in the contractual sense. They became His “treasured possession” – not an object, but, as Hosea (who prophesied at the same time as Isaiah) pointed out, like His Bride – His Beloved! Sadly though, Israel, before</w:t>
      </w:r>
      <w:r w:rsidR="001E17EB">
        <w:rPr>
          <w:color w:val="1F2326"/>
          <w:kern w:val="0"/>
          <w:sz w:val="24"/>
          <w:szCs w:val="24"/>
          <w:lang w:eastAsia="en-US" w:bidi="ar-SA"/>
        </w:rPr>
        <w:t xml:space="preserve"> -</w:t>
      </w:r>
      <w:r w:rsidRPr="002E268B">
        <w:rPr>
          <w:color w:val="1F2326"/>
          <w:kern w:val="0"/>
          <w:sz w:val="24"/>
          <w:szCs w:val="24"/>
          <w:lang w:eastAsia="en-US" w:bidi="ar-SA"/>
        </w:rPr>
        <w:t xml:space="preserve"> and after</w:t>
      </w:r>
      <w:r w:rsidR="001E17EB">
        <w:rPr>
          <w:color w:val="1F2326"/>
          <w:kern w:val="0"/>
          <w:sz w:val="24"/>
          <w:szCs w:val="24"/>
          <w:lang w:eastAsia="en-US" w:bidi="ar-SA"/>
        </w:rPr>
        <w:t xml:space="preserve"> -</w:t>
      </w:r>
      <w:r w:rsidRPr="002E268B">
        <w:rPr>
          <w:color w:val="1F2326"/>
          <w:kern w:val="0"/>
          <w:sz w:val="24"/>
          <w:szCs w:val="24"/>
          <w:lang w:eastAsia="en-US" w:bidi="ar-SA"/>
        </w:rPr>
        <w:t xml:space="preserve"> the reign of King David, behaved like a prostitute</w:t>
      </w:r>
      <w:r w:rsidR="001E17EB">
        <w:rPr>
          <w:color w:val="1F2326"/>
          <w:kern w:val="0"/>
          <w:sz w:val="24"/>
          <w:szCs w:val="24"/>
          <w:lang w:eastAsia="en-US" w:bidi="ar-SA"/>
        </w:rPr>
        <w:t>,</w:t>
      </w:r>
      <w:r w:rsidRPr="002E268B">
        <w:rPr>
          <w:color w:val="1F2326"/>
          <w:kern w:val="0"/>
          <w:sz w:val="24"/>
          <w:szCs w:val="24"/>
          <w:lang w:eastAsia="en-US" w:bidi="ar-SA"/>
        </w:rPr>
        <w:t xml:space="preserve"> chasing after other nations’ “gods”. That </w:t>
      </w:r>
      <w:r w:rsidRPr="002E268B">
        <w:rPr>
          <w:color w:val="1F2326"/>
          <w:kern w:val="0"/>
          <w:sz w:val="24"/>
          <w:szCs w:val="24"/>
          <w:lang w:eastAsia="en-US" w:bidi="ar-SA"/>
        </w:rPr>
        <w:t>is why, here, as elsewhere in the prophets, God referred to Israel by the name ‘Jacob’ – implying wayward, wilful disobedience and heart</w:t>
      </w:r>
      <w:r w:rsidR="001E17EB">
        <w:rPr>
          <w:color w:val="1F2326"/>
          <w:kern w:val="0"/>
          <w:sz w:val="24"/>
          <w:szCs w:val="24"/>
          <w:lang w:eastAsia="en-US" w:bidi="ar-SA"/>
        </w:rPr>
        <w:t>-</w:t>
      </w:r>
      <w:r w:rsidRPr="002E268B">
        <w:rPr>
          <w:color w:val="1F2326"/>
          <w:kern w:val="0"/>
          <w:sz w:val="24"/>
          <w:szCs w:val="24"/>
          <w:lang w:eastAsia="en-US" w:bidi="ar-SA"/>
        </w:rPr>
        <w:t>breaking unfaithfulness. However, God was not (</w:t>
      </w:r>
      <w:r w:rsidRPr="001E17EB">
        <w:rPr>
          <w:i/>
          <w:color w:val="1F2326"/>
          <w:kern w:val="0"/>
          <w:sz w:val="24"/>
          <w:szCs w:val="24"/>
          <w:lang w:eastAsia="en-US" w:bidi="ar-SA"/>
        </w:rPr>
        <w:t>and still is not</w:t>
      </w:r>
      <w:r w:rsidRPr="002E268B">
        <w:rPr>
          <w:color w:val="1F2326"/>
          <w:kern w:val="0"/>
          <w:sz w:val="24"/>
          <w:szCs w:val="24"/>
          <w:lang w:eastAsia="en-US" w:bidi="ar-SA"/>
        </w:rPr>
        <w:t>) willing, even today, to give them up! Hence, Isaiah prophesied, “…that Israel might be gathered to him” – the loving desire is still there in God’s heart for His people, the Jews.</w:t>
      </w:r>
    </w:p>
    <w:p w14:paraId="69F49B1F" w14:textId="77777777" w:rsidR="002E268B" w:rsidRPr="001E17EB" w:rsidRDefault="002E268B" w:rsidP="002E268B">
      <w:pPr>
        <w:jc w:val="both"/>
        <w:rPr>
          <w:sz w:val="16"/>
          <w:szCs w:val="16"/>
        </w:rPr>
      </w:pPr>
    </w:p>
    <w:p w14:paraId="67EFE733" w14:textId="77777777" w:rsidR="002E268B" w:rsidRPr="002E268B" w:rsidRDefault="002E268B" w:rsidP="002E268B">
      <w:pPr>
        <w:jc w:val="both"/>
        <w:rPr>
          <w:szCs w:val="24"/>
        </w:rPr>
      </w:pPr>
      <w:r w:rsidRPr="002E268B">
        <w:rPr>
          <w:color w:val="1F2326"/>
          <w:kern w:val="0"/>
          <w:sz w:val="24"/>
          <w:szCs w:val="24"/>
          <w:lang w:eastAsia="en-US" w:bidi="ar-SA"/>
        </w:rPr>
        <w:t>How do you cope with being praised and honoured? When you are asked to take on a challenging task, with the prospect of being recognised and esteemed, what is your inner reaction and how can we help each other to remain truly humble towards God?</w:t>
      </w:r>
    </w:p>
    <w:p w14:paraId="798581CA" w14:textId="77777777" w:rsidR="002E268B" w:rsidRPr="002E268B" w:rsidRDefault="002E268B" w:rsidP="002E268B">
      <w:pPr>
        <w:jc w:val="both"/>
        <w:rPr>
          <w:color w:val="1F2326"/>
          <w:kern w:val="0"/>
          <w:sz w:val="16"/>
          <w:szCs w:val="16"/>
          <w:lang w:eastAsia="en-US" w:bidi="ar-SA"/>
        </w:rPr>
      </w:pPr>
    </w:p>
    <w:p w14:paraId="11D122AA" w14:textId="77777777" w:rsidR="002E268B" w:rsidRPr="002E268B" w:rsidRDefault="002E268B" w:rsidP="002E268B">
      <w:pPr>
        <w:rPr>
          <w:szCs w:val="24"/>
        </w:rPr>
      </w:pPr>
      <w:r w:rsidRPr="002E268B">
        <w:rPr>
          <w:rFonts w:cs="Times New Roman"/>
          <w:b/>
          <w:bCs/>
          <w:color w:val="000000"/>
          <w:kern w:val="0"/>
          <w:sz w:val="24"/>
          <w:szCs w:val="24"/>
          <w:u w:val="single"/>
          <w:lang w:eastAsia="en-US" w:bidi="ar-SA"/>
        </w:rPr>
        <w:t xml:space="preserve">Day 13: Reading: </w:t>
      </w:r>
      <w:r w:rsidRPr="002E268B">
        <w:rPr>
          <w:b/>
          <w:bCs/>
          <w:color w:val="000000"/>
          <w:kern w:val="0"/>
          <w:sz w:val="24"/>
          <w:szCs w:val="24"/>
          <w:u w:val="single"/>
          <w:lang w:eastAsia="en-US" w:bidi="ar-SA"/>
        </w:rPr>
        <w:t>Is. 49:6</w:t>
      </w:r>
    </w:p>
    <w:p w14:paraId="1F2B8609" w14:textId="77777777" w:rsidR="002E268B" w:rsidRPr="002E268B" w:rsidRDefault="002E268B" w:rsidP="002E268B">
      <w:pPr>
        <w:rPr>
          <w:color w:val="1F2326"/>
          <w:kern w:val="0"/>
          <w:sz w:val="16"/>
          <w:szCs w:val="18"/>
          <w:lang w:eastAsia="en-US" w:bidi="ar-SA"/>
        </w:rPr>
      </w:pPr>
    </w:p>
    <w:p w14:paraId="63C1DC89" w14:textId="77777777" w:rsidR="002E268B" w:rsidRPr="002E268B" w:rsidRDefault="002E268B" w:rsidP="002E268B">
      <w:pPr>
        <w:rPr>
          <w:szCs w:val="24"/>
        </w:rPr>
      </w:pPr>
      <w:r w:rsidRPr="002E268B">
        <w:rPr>
          <w:b/>
          <w:bCs/>
          <w:color w:val="1F2326"/>
          <w:kern w:val="0"/>
          <w:sz w:val="24"/>
          <w:szCs w:val="24"/>
          <w:lang w:eastAsia="en-US" w:bidi="ar-SA"/>
        </w:rPr>
        <w:t>“he says: ‘It is too light a thing</w:t>
      </w:r>
    </w:p>
    <w:p w14:paraId="1F3668BC" w14:textId="77777777" w:rsidR="002E268B" w:rsidRPr="002E268B" w:rsidRDefault="002E268B" w:rsidP="002E268B">
      <w:pPr>
        <w:rPr>
          <w:szCs w:val="24"/>
        </w:rPr>
      </w:pPr>
      <w:r w:rsidRPr="002E268B">
        <w:rPr>
          <w:b/>
          <w:bCs/>
          <w:color w:val="1F2326"/>
          <w:kern w:val="0"/>
          <w:sz w:val="24"/>
          <w:szCs w:val="24"/>
          <w:lang w:eastAsia="en-US" w:bidi="ar-SA"/>
        </w:rPr>
        <w:t>that you should be my servant</w:t>
      </w:r>
    </w:p>
    <w:p w14:paraId="055CBC88" w14:textId="77777777" w:rsidR="002E268B" w:rsidRPr="002E268B" w:rsidRDefault="002E268B" w:rsidP="002E268B">
      <w:pPr>
        <w:rPr>
          <w:szCs w:val="24"/>
        </w:rPr>
      </w:pPr>
      <w:r w:rsidRPr="002E268B">
        <w:rPr>
          <w:b/>
          <w:bCs/>
          <w:color w:val="1F2326"/>
          <w:kern w:val="0"/>
          <w:sz w:val="24"/>
          <w:szCs w:val="24"/>
          <w:lang w:eastAsia="en-US" w:bidi="ar-SA"/>
        </w:rPr>
        <w:t>to raise up the tribes of Jacob</w:t>
      </w:r>
    </w:p>
    <w:p w14:paraId="51B964C7" w14:textId="77777777" w:rsidR="002E268B" w:rsidRPr="002E268B" w:rsidRDefault="002E268B" w:rsidP="002E268B">
      <w:pPr>
        <w:rPr>
          <w:szCs w:val="24"/>
        </w:rPr>
      </w:pPr>
      <w:r w:rsidRPr="002E268B">
        <w:rPr>
          <w:b/>
          <w:bCs/>
          <w:color w:val="1F2326"/>
          <w:kern w:val="0"/>
          <w:sz w:val="24"/>
          <w:szCs w:val="24"/>
          <w:lang w:eastAsia="en-US" w:bidi="ar-SA"/>
        </w:rPr>
        <w:t>and to bring back the preserved of Israel;</w:t>
      </w:r>
    </w:p>
    <w:p w14:paraId="505C090C" w14:textId="77777777" w:rsidR="002E268B" w:rsidRPr="002E268B" w:rsidRDefault="002E268B" w:rsidP="002E268B">
      <w:pPr>
        <w:rPr>
          <w:szCs w:val="24"/>
        </w:rPr>
      </w:pPr>
      <w:r w:rsidRPr="002E268B">
        <w:rPr>
          <w:b/>
          <w:bCs/>
          <w:color w:val="1F2326"/>
          <w:kern w:val="0"/>
          <w:sz w:val="24"/>
          <w:szCs w:val="24"/>
          <w:lang w:eastAsia="en-US" w:bidi="ar-SA"/>
        </w:rPr>
        <w:t>I will make you as a light for the nations,</w:t>
      </w:r>
    </w:p>
    <w:p w14:paraId="75D3FAA1" w14:textId="77777777" w:rsidR="002E268B" w:rsidRPr="002E268B" w:rsidRDefault="002E268B" w:rsidP="002E268B">
      <w:pPr>
        <w:jc w:val="both"/>
        <w:rPr>
          <w:szCs w:val="24"/>
        </w:rPr>
      </w:pPr>
      <w:r w:rsidRPr="002E268B">
        <w:rPr>
          <w:b/>
          <w:bCs/>
          <w:color w:val="1F2326"/>
          <w:kern w:val="0"/>
          <w:sz w:val="24"/>
          <w:szCs w:val="24"/>
          <w:lang w:eastAsia="en-US" w:bidi="ar-SA"/>
        </w:rPr>
        <w:t>that my salvation may reach to the end of the earth.’”</w:t>
      </w:r>
    </w:p>
    <w:p w14:paraId="6042FA8E" w14:textId="77777777" w:rsidR="002E268B" w:rsidRPr="002E268B" w:rsidRDefault="002E268B" w:rsidP="002E268B">
      <w:pPr>
        <w:jc w:val="both"/>
        <w:rPr>
          <w:color w:val="000000"/>
          <w:kern w:val="0"/>
          <w:sz w:val="16"/>
          <w:szCs w:val="18"/>
        </w:rPr>
      </w:pPr>
    </w:p>
    <w:p w14:paraId="04931466" w14:textId="77777777" w:rsidR="002E268B" w:rsidRPr="002E268B" w:rsidRDefault="002E268B" w:rsidP="002E268B">
      <w:pPr>
        <w:jc w:val="both"/>
        <w:rPr>
          <w:szCs w:val="24"/>
        </w:rPr>
      </w:pPr>
      <w:r w:rsidRPr="002E268B">
        <w:rPr>
          <w:color w:val="000000"/>
          <w:kern w:val="0"/>
          <w:sz w:val="24"/>
          <w:szCs w:val="24"/>
        </w:rPr>
        <w:t>Isaiah now tells of the servant’s high status, future honour, might and the enlarging of the servant’s mission. Here, the emphasis is that the remnant of Israel’s restoration is too menial a task; so his faithfulness is to be rewarded with a greater task with far more glory–the offer of salvation for all humankind, throughout time!</w:t>
      </w:r>
    </w:p>
    <w:p w14:paraId="1982355E" w14:textId="77777777" w:rsidR="002E268B" w:rsidRPr="002E268B" w:rsidRDefault="002E268B" w:rsidP="002E268B">
      <w:pPr>
        <w:jc w:val="both"/>
        <w:rPr>
          <w:color w:val="000000"/>
          <w:kern w:val="0"/>
          <w:sz w:val="16"/>
          <w:szCs w:val="16"/>
        </w:rPr>
      </w:pPr>
    </w:p>
    <w:p w14:paraId="33462659" w14:textId="77777777" w:rsidR="002E268B" w:rsidRPr="002E268B" w:rsidRDefault="002E268B" w:rsidP="002E268B">
      <w:pPr>
        <w:jc w:val="both"/>
        <w:rPr>
          <w:szCs w:val="24"/>
        </w:rPr>
      </w:pPr>
      <w:r w:rsidRPr="002E268B">
        <w:rPr>
          <w:color w:val="000000"/>
          <w:kern w:val="0"/>
          <w:sz w:val="24"/>
          <w:szCs w:val="24"/>
        </w:rPr>
        <w:t xml:space="preserve">Have you been given a responsibility that seems too big for you to handle, lately? </w:t>
      </w:r>
    </w:p>
    <w:p w14:paraId="2539FDF3" w14:textId="77777777" w:rsidR="002E268B" w:rsidRPr="002E268B" w:rsidRDefault="002E268B" w:rsidP="002E268B">
      <w:pPr>
        <w:jc w:val="both"/>
        <w:rPr>
          <w:color w:val="000000"/>
          <w:kern w:val="0"/>
          <w:sz w:val="16"/>
          <w:szCs w:val="16"/>
        </w:rPr>
      </w:pPr>
    </w:p>
    <w:p w14:paraId="3CD0100B" w14:textId="77777777" w:rsidR="002E268B" w:rsidRPr="002E268B" w:rsidRDefault="002E268B" w:rsidP="002E268B">
      <w:pPr>
        <w:jc w:val="both"/>
        <w:rPr>
          <w:szCs w:val="24"/>
        </w:rPr>
      </w:pPr>
      <w:r w:rsidRPr="002E268B">
        <w:rPr>
          <w:color w:val="000000"/>
          <w:kern w:val="0"/>
          <w:sz w:val="24"/>
          <w:szCs w:val="24"/>
        </w:rPr>
        <w:t>If so, think on this: is it so great that God (who spoke the heavens and all the contents of the Earth into being) cannot enable you to achieve what is asked, and see you not only succeed, but do so exceptionally?</w:t>
      </w:r>
    </w:p>
    <w:p w14:paraId="15045BC0" w14:textId="77777777" w:rsidR="002E268B" w:rsidRPr="002E268B" w:rsidRDefault="002E268B" w:rsidP="002E268B">
      <w:pPr>
        <w:jc w:val="both"/>
        <w:rPr>
          <w:color w:val="000000"/>
          <w:kern w:val="0"/>
          <w:sz w:val="16"/>
          <w:szCs w:val="16"/>
        </w:rPr>
      </w:pPr>
    </w:p>
    <w:p w14:paraId="6340A1D9" w14:textId="77777777" w:rsidR="002E268B" w:rsidRPr="002E268B" w:rsidRDefault="002E268B" w:rsidP="002E268B">
      <w:pPr>
        <w:jc w:val="both"/>
        <w:rPr>
          <w:szCs w:val="24"/>
        </w:rPr>
      </w:pPr>
      <w:r w:rsidRPr="002E268B">
        <w:rPr>
          <w:color w:val="000000"/>
          <w:kern w:val="0"/>
          <w:sz w:val="24"/>
          <w:szCs w:val="24"/>
        </w:rPr>
        <w:t xml:space="preserve">Or, have you felt that you have been given a demeaning task? </w:t>
      </w:r>
    </w:p>
    <w:p w14:paraId="418DFE83" w14:textId="77777777" w:rsidR="002E268B" w:rsidRPr="002E268B" w:rsidRDefault="002E268B" w:rsidP="002E268B">
      <w:pPr>
        <w:jc w:val="both"/>
        <w:rPr>
          <w:color w:val="000000"/>
          <w:kern w:val="0"/>
          <w:sz w:val="16"/>
          <w:szCs w:val="16"/>
        </w:rPr>
      </w:pPr>
    </w:p>
    <w:p w14:paraId="7F69CB04" w14:textId="77777777" w:rsidR="002E268B" w:rsidRPr="002E268B" w:rsidRDefault="002E268B" w:rsidP="002E268B">
      <w:pPr>
        <w:jc w:val="both"/>
        <w:rPr>
          <w:szCs w:val="24"/>
        </w:rPr>
      </w:pPr>
      <w:r w:rsidRPr="002E268B">
        <w:rPr>
          <w:color w:val="000000"/>
          <w:kern w:val="0"/>
          <w:sz w:val="24"/>
          <w:szCs w:val="24"/>
        </w:rPr>
        <w:lastRenderedPageBreak/>
        <w:t>Jesus humbled himself to save us all; he left the gaze of angels and the majestic glory of heaven for a stable and an animal food-trough as his first cot!</w:t>
      </w:r>
    </w:p>
    <w:p w14:paraId="189E5A15" w14:textId="77777777" w:rsidR="002E268B" w:rsidRPr="002E268B" w:rsidRDefault="002E268B" w:rsidP="002E268B">
      <w:pPr>
        <w:jc w:val="both"/>
        <w:rPr>
          <w:color w:val="000000"/>
          <w:kern w:val="0"/>
          <w:sz w:val="16"/>
          <w:szCs w:val="16"/>
        </w:rPr>
      </w:pPr>
    </w:p>
    <w:p w14:paraId="0DF29466" w14:textId="77777777" w:rsidR="002E268B" w:rsidRPr="002E268B" w:rsidRDefault="002E268B" w:rsidP="002E268B">
      <w:pPr>
        <w:jc w:val="both"/>
        <w:rPr>
          <w:szCs w:val="24"/>
        </w:rPr>
      </w:pPr>
      <w:r w:rsidRPr="002E268B">
        <w:rPr>
          <w:color w:val="000000"/>
          <w:kern w:val="0"/>
          <w:sz w:val="24"/>
          <w:szCs w:val="24"/>
        </w:rPr>
        <w:t>Humility often precedes honour – prayerfully seize the opportunity and trust The L</w:t>
      </w:r>
      <w:r w:rsidRPr="002E268B">
        <w:rPr>
          <w:rFonts w:cs="Times New Roman"/>
          <w:smallCaps/>
          <w:color w:val="000000"/>
          <w:kern w:val="0"/>
          <w:sz w:val="24"/>
          <w:szCs w:val="24"/>
        </w:rPr>
        <w:t>ord</w:t>
      </w:r>
      <w:r w:rsidRPr="002E268B">
        <w:rPr>
          <w:color w:val="000000"/>
          <w:kern w:val="0"/>
          <w:sz w:val="24"/>
          <w:szCs w:val="24"/>
        </w:rPr>
        <w:t xml:space="preserve"> for the outcome!</w:t>
      </w:r>
    </w:p>
    <w:p w14:paraId="2E33CC72" w14:textId="77777777" w:rsidR="002E268B" w:rsidRPr="002E268B" w:rsidRDefault="002E268B" w:rsidP="002E268B">
      <w:pPr>
        <w:rPr>
          <w:rFonts w:cs="Times New Roman"/>
          <w:b/>
          <w:bCs/>
          <w:color w:val="000000"/>
          <w:kern w:val="0"/>
          <w:sz w:val="16"/>
          <w:szCs w:val="18"/>
          <w:u w:val="single"/>
        </w:rPr>
      </w:pPr>
    </w:p>
    <w:p w14:paraId="1436FE85" w14:textId="77777777" w:rsidR="002E268B" w:rsidRPr="002E268B" w:rsidRDefault="002E268B" w:rsidP="002E268B">
      <w:pPr>
        <w:rPr>
          <w:szCs w:val="24"/>
        </w:rPr>
      </w:pPr>
      <w:r w:rsidRPr="002E268B">
        <w:rPr>
          <w:rFonts w:cs="Times New Roman"/>
          <w:b/>
          <w:bCs/>
          <w:color w:val="000000"/>
          <w:kern w:val="0"/>
          <w:sz w:val="24"/>
          <w:szCs w:val="24"/>
          <w:u w:val="single"/>
        </w:rPr>
        <w:t xml:space="preserve">Day 14: Reading: </w:t>
      </w:r>
      <w:r w:rsidRPr="002E268B">
        <w:rPr>
          <w:b/>
          <w:bCs/>
          <w:color w:val="000000"/>
          <w:kern w:val="0"/>
          <w:sz w:val="24"/>
          <w:szCs w:val="24"/>
          <w:u w:val="single"/>
        </w:rPr>
        <w:t>Is. 49:7</w:t>
      </w:r>
    </w:p>
    <w:p w14:paraId="1CCEE446" w14:textId="77777777" w:rsidR="002E268B" w:rsidRPr="002E268B" w:rsidRDefault="002E268B" w:rsidP="002E268B">
      <w:pPr>
        <w:rPr>
          <w:color w:val="1F2326"/>
          <w:kern w:val="0"/>
          <w:sz w:val="16"/>
          <w:szCs w:val="18"/>
          <w:lang w:eastAsia="en-US" w:bidi="ar-SA"/>
        </w:rPr>
      </w:pPr>
    </w:p>
    <w:p w14:paraId="48180E7F" w14:textId="77777777" w:rsidR="002E268B" w:rsidRPr="002E268B" w:rsidRDefault="002E268B" w:rsidP="002E268B">
      <w:pPr>
        <w:rPr>
          <w:szCs w:val="24"/>
        </w:rPr>
      </w:pPr>
      <w:r w:rsidRPr="002E268B">
        <w:rPr>
          <w:b/>
          <w:bCs/>
          <w:color w:val="000000"/>
          <w:kern w:val="0"/>
          <w:sz w:val="24"/>
          <w:szCs w:val="24"/>
          <w:lang w:eastAsia="en-US" w:bidi="ar-SA"/>
        </w:rPr>
        <w:t>“Thus says the LORD, the Redeemer of Israel and his Holy One,</w:t>
      </w:r>
    </w:p>
    <w:p w14:paraId="5DF0F966" w14:textId="77777777" w:rsidR="002E268B" w:rsidRPr="002E268B" w:rsidRDefault="002E268B" w:rsidP="002E268B">
      <w:pPr>
        <w:rPr>
          <w:szCs w:val="24"/>
        </w:rPr>
      </w:pPr>
      <w:r w:rsidRPr="002E268B">
        <w:rPr>
          <w:b/>
          <w:bCs/>
          <w:color w:val="000000"/>
          <w:kern w:val="0"/>
          <w:sz w:val="24"/>
          <w:szCs w:val="24"/>
          <w:lang w:eastAsia="en-US" w:bidi="ar-SA"/>
        </w:rPr>
        <w:t>to one deeply despised, abhorred by the nation, the servant of rulers: ‘Kings shall see and arise;</w:t>
      </w:r>
    </w:p>
    <w:p w14:paraId="009CA10A" w14:textId="77777777" w:rsidR="002E268B" w:rsidRPr="002E268B" w:rsidRDefault="002E268B" w:rsidP="002E268B">
      <w:pPr>
        <w:rPr>
          <w:szCs w:val="24"/>
        </w:rPr>
      </w:pPr>
      <w:r w:rsidRPr="002E268B">
        <w:rPr>
          <w:b/>
          <w:bCs/>
          <w:color w:val="000000"/>
          <w:kern w:val="0"/>
          <w:sz w:val="24"/>
          <w:szCs w:val="24"/>
          <w:lang w:eastAsia="en-US" w:bidi="ar-SA"/>
        </w:rPr>
        <w:t>princes, and they shall prostrate themselves;</w:t>
      </w:r>
    </w:p>
    <w:p w14:paraId="13DAAE17" w14:textId="77777777" w:rsidR="002E268B" w:rsidRPr="002E268B" w:rsidRDefault="002E268B" w:rsidP="002E268B">
      <w:pPr>
        <w:rPr>
          <w:szCs w:val="24"/>
        </w:rPr>
      </w:pPr>
      <w:r w:rsidRPr="002E268B">
        <w:rPr>
          <w:b/>
          <w:bCs/>
          <w:color w:val="000000"/>
          <w:kern w:val="0"/>
          <w:sz w:val="24"/>
          <w:szCs w:val="24"/>
          <w:lang w:eastAsia="en-US" w:bidi="ar-SA"/>
        </w:rPr>
        <w:t>because of the LORD, who is faithful, the Holy One of Israel,</w:t>
      </w:r>
    </w:p>
    <w:p w14:paraId="47555756" w14:textId="77777777" w:rsidR="002E268B" w:rsidRPr="002E268B" w:rsidRDefault="002E268B" w:rsidP="002E268B">
      <w:pPr>
        <w:rPr>
          <w:szCs w:val="24"/>
        </w:rPr>
      </w:pPr>
      <w:r w:rsidRPr="002E268B">
        <w:rPr>
          <w:b/>
          <w:bCs/>
          <w:color w:val="000000"/>
          <w:kern w:val="0"/>
          <w:sz w:val="24"/>
          <w:szCs w:val="24"/>
          <w:lang w:eastAsia="en-US" w:bidi="ar-SA"/>
        </w:rPr>
        <w:t>who has chosen you.’”</w:t>
      </w:r>
    </w:p>
    <w:p w14:paraId="30045F50" w14:textId="77777777" w:rsidR="002E268B" w:rsidRPr="009C4B60" w:rsidRDefault="002E268B" w:rsidP="002E268B">
      <w:pPr>
        <w:jc w:val="both"/>
        <w:rPr>
          <w:sz w:val="16"/>
          <w:szCs w:val="16"/>
          <w:lang w:eastAsia="en-US" w:bidi="ar-SA"/>
        </w:rPr>
      </w:pPr>
    </w:p>
    <w:p w14:paraId="32C952C9" w14:textId="77777777" w:rsidR="002E268B" w:rsidRPr="002E268B" w:rsidRDefault="002E268B" w:rsidP="002E268B">
      <w:pPr>
        <w:jc w:val="both"/>
        <w:rPr>
          <w:szCs w:val="24"/>
        </w:rPr>
      </w:pPr>
      <w:r w:rsidRPr="002E268B">
        <w:rPr>
          <w:color w:val="1F2326"/>
          <w:kern w:val="0"/>
          <w:sz w:val="24"/>
          <w:szCs w:val="27"/>
          <w:lang w:eastAsia="en-US" w:bidi="ar-SA"/>
        </w:rPr>
        <w:t>Concluding his second “servant song”, Isaiah speaks clearly of the Father God in the first line of verse 7; the titles here are all His. The Lord is speaking through the prophet to His chosen One and what he has to say is deeply disturbing. Isaiah, being related to royalty, had access to both priests and high officials, and so had access to documents, including scripture scrolls. Being an educated man, he could read and understand these with considerable insight and discernment. He would have had intimate knowledge of the Torah, together with Psalms, so it is likely he would have been familiar with Ps.22, commonly known as the “crucifixion Psalm”.</w:t>
      </w:r>
    </w:p>
    <w:p w14:paraId="7079B0E0" w14:textId="77777777" w:rsidR="002E268B" w:rsidRPr="002E268B" w:rsidRDefault="002E268B" w:rsidP="002E268B">
      <w:pPr>
        <w:jc w:val="both"/>
        <w:rPr>
          <w:color w:val="1F2326"/>
          <w:kern w:val="0"/>
          <w:sz w:val="16"/>
          <w:szCs w:val="18"/>
          <w:lang w:eastAsia="en-US" w:bidi="ar-SA"/>
        </w:rPr>
      </w:pPr>
    </w:p>
    <w:p w14:paraId="078362A3" w14:textId="77777777" w:rsidR="002E268B" w:rsidRPr="002E268B" w:rsidRDefault="002E268B" w:rsidP="002E268B">
      <w:pPr>
        <w:jc w:val="both"/>
        <w:rPr>
          <w:szCs w:val="24"/>
        </w:rPr>
      </w:pPr>
      <w:r w:rsidRPr="002E268B">
        <w:rPr>
          <w:color w:val="1F2326"/>
          <w:kern w:val="0"/>
          <w:sz w:val="24"/>
          <w:szCs w:val="27"/>
          <w:lang w:eastAsia="en-US" w:bidi="ar-SA"/>
        </w:rPr>
        <w:t>Hearing and declaring The L</w:t>
      </w:r>
      <w:r w:rsidRPr="002E268B">
        <w:rPr>
          <w:smallCaps/>
          <w:color w:val="1F2326"/>
          <w:kern w:val="0"/>
          <w:sz w:val="24"/>
          <w:szCs w:val="27"/>
          <w:lang w:eastAsia="en-US" w:bidi="ar-SA"/>
        </w:rPr>
        <w:t xml:space="preserve">ord’s </w:t>
      </w:r>
      <w:r w:rsidRPr="002E268B">
        <w:rPr>
          <w:color w:val="1F2326"/>
          <w:kern w:val="0"/>
          <w:sz w:val="24"/>
          <w:szCs w:val="27"/>
          <w:lang w:eastAsia="en-US" w:bidi="ar-SA"/>
        </w:rPr>
        <w:t xml:space="preserve">word about the servant was very likely shocking, if not traumatic for Isaiah; he was, after all, a man with some sensitivity. The language he uses is graphic – the sort of language used to describe someone undergoing dreadful public humiliation. Historically, it would have been used about someone who had committed a “capital” crime, such as treason (for which Isaiah himself was later executed). </w:t>
      </w:r>
    </w:p>
    <w:p w14:paraId="566BB1FF" w14:textId="77777777" w:rsidR="002E268B" w:rsidRPr="002E268B" w:rsidRDefault="002E268B" w:rsidP="002E268B">
      <w:pPr>
        <w:jc w:val="both"/>
        <w:rPr>
          <w:sz w:val="16"/>
          <w:szCs w:val="18"/>
        </w:rPr>
      </w:pPr>
    </w:p>
    <w:p w14:paraId="7C9878F9" w14:textId="5F8AA2A0" w:rsidR="002E268B" w:rsidRPr="002E268B" w:rsidRDefault="002E268B" w:rsidP="002E268B">
      <w:pPr>
        <w:jc w:val="both"/>
        <w:rPr>
          <w:szCs w:val="24"/>
        </w:rPr>
      </w:pPr>
      <w:r w:rsidRPr="002E268B">
        <w:rPr>
          <w:color w:val="1F2326"/>
          <w:kern w:val="0"/>
          <w:sz w:val="24"/>
          <w:szCs w:val="27"/>
          <w:lang w:eastAsia="en-US" w:bidi="ar-SA"/>
        </w:rPr>
        <w:t>At the start of line two, the very first phrase, “</w:t>
      </w:r>
      <w:r w:rsidRPr="009C4B60">
        <w:rPr>
          <w:b/>
          <w:i/>
          <w:color w:val="1F2326"/>
          <w:kern w:val="0"/>
          <w:sz w:val="24"/>
          <w:szCs w:val="24"/>
          <w:lang w:eastAsia="en-US" w:bidi="ar-SA"/>
        </w:rPr>
        <w:t>one deeply despised</w:t>
      </w:r>
      <w:r w:rsidRPr="002E268B">
        <w:rPr>
          <w:color w:val="1F2326"/>
          <w:kern w:val="0"/>
          <w:sz w:val="24"/>
          <w:szCs w:val="24"/>
          <w:lang w:eastAsia="en-US" w:bidi="ar-SA"/>
        </w:rPr>
        <w:t xml:space="preserve">” translates from Hebrew, according to the Pulpit Commentary, as </w:t>
      </w:r>
      <w:r w:rsidRPr="002E268B">
        <w:rPr>
          <w:color w:val="1F2326"/>
          <w:kern w:val="0"/>
          <w:sz w:val="24"/>
          <w:szCs w:val="24"/>
          <w:lang w:eastAsia="en-US" w:bidi="ar-SA"/>
        </w:rPr>
        <w:t>one...“</w:t>
      </w:r>
      <w:r w:rsidRPr="002D151D">
        <w:rPr>
          <w:b/>
          <w:i/>
          <w:color w:val="000000"/>
          <w:kern w:val="0"/>
          <w:sz w:val="24"/>
          <w:szCs w:val="24"/>
        </w:rPr>
        <w:t>who is despised of souls.</w:t>
      </w:r>
      <w:r w:rsidRPr="002E268B">
        <w:rPr>
          <w:color w:val="000000"/>
          <w:kern w:val="0"/>
          <w:sz w:val="24"/>
          <w:szCs w:val="24"/>
        </w:rPr>
        <w:t>”</w:t>
      </w:r>
      <w:r w:rsidRPr="002E268B">
        <w:rPr>
          <w:rFonts w:cs="Times New Roman"/>
          <w:color w:val="000000"/>
          <w:kern w:val="0"/>
          <w:sz w:val="24"/>
          <w:szCs w:val="24"/>
          <w:vertAlign w:val="superscript"/>
        </w:rPr>
        <w:endnoteReference w:id="2"/>
      </w:r>
      <w:r w:rsidRPr="002E268B">
        <w:rPr>
          <w:color w:val="1F2326"/>
          <w:kern w:val="0"/>
          <w:sz w:val="24"/>
          <w:szCs w:val="24"/>
          <w:lang w:eastAsia="en-US" w:bidi="ar-SA"/>
        </w:rPr>
        <w:t xml:space="preserve"> It is hard to think of worse scorn directed towards someone, but he continues: “abhorred by the nation”, which could easily have been translated “</w:t>
      </w:r>
      <w:r w:rsidRPr="002D151D">
        <w:rPr>
          <w:b/>
          <w:i/>
          <w:color w:val="000000"/>
          <w:kern w:val="0"/>
          <w:sz w:val="24"/>
          <w:szCs w:val="24"/>
          <w:lang w:eastAsia="en-US" w:bidi="ar-SA"/>
        </w:rPr>
        <w:t>whom mankind abhors</w:t>
      </w:r>
      <w:r w:rsidR="002D151D" w:rsidRPr="002D151D">
        <w:rPr>
          <w:i/>
          <w:color w:val="000000"/>
          <w:kern w:val="0"/>
          <w:sz w:val="24"/>
          <w:szCs w:val="24"/>
          <w:lang w:eastAsia="en-US" w:bidi="ar-SA"/>
        </w:rPr>
        <w:t>”</w:t>
      </w:r>
      <w:r w:rsidRPr="002E268B">
        <w:rPr>
          <w:i/>
          <w:color w:val="000000"/>
          <w:kern w:val="0"/>
          <w:sz w:val="24"/>
          <w:szCs w:val="24"/>
          <w:lang w:eastAsia="en-US" w:bidi="ar-SA"/>
        </w:rPr>
        <w:t xml:space="preserve">. </w:t>
      </w:r>
      <w:r w:rsidRPr="002E268B">
        <w:rPr>
          <w:color w:val="000000"/>
          <w:kern w:val="0"/>
          <w:sz w:val="24"/>
          <w:szCs w:val="24"/>
        </w:rPr>
        <w:t xml:space="preserve">The term used is </w:t>
      </w:r>
      <w:r w:rsidR="009C4B60">
        <w:rPr>
          <w:color w:val="000000"/>
          <w:kern w:val="0"/>
          <w:sz w:val="24"/>
          <w:szCs w:val="24"/>
        </w:rPr>
        <w:t>“</w:t>
      </w:r>
      <w:r w:rsidRPr="002D151D">
        <w:rPr>
          <w:b/>
          <w:i/>
          <w:color w:val="000000"/>
          <w:kern w:val="0"/>
          <w:sz w:val="24"/>
          <w:szCs w:val="24"/>
        </w:rPr>
        <w:t>goi</w:t>
      </w:r>
      <w:r w:rsidR="009C4B60">
        <w:rPr>
          <w:i/>
          <w:color w:val="000000"/>
          <w:kern w:val="0"/>
          <w:sz w:val="24"/>
          <w:szCs w:val="24"/>
        </w:rPr>
        <w:t>”</w:t>
      </w:r>
      <w:r w:rsidRPr="002E268B">
        <w:rPr>
          <w:color w:val="000000"/>
          <w:kern w:val="0"/>
          <w:sz w:val="24"/>
          <w:szCs w:val="24"/>
        </w:rPr>
        <w:t>, which points to the Gentiles rather than to the Jews. Mankind at large dislikes a "Holy One," since he is a perpetual reproach to it</w:t>
      </w:r>
      <w:r w:rsidRPr="002E268B">
        <w:rPr>
          <w:i/>
          <w:color w:val="000000"/>
          <w:kern w:val="0"/>
          <w:sz w:val="24"/>
          <w:szCs w:val="24"/>
          <w:lang w:eastAsia="en-US" w:bidi="ar-SA"/>
        </w:rPr>
        <w:t>”.</w:t>
      </w:r>
      <w:r w:rsidRPr="002E268B">
        <w:rPr>
          <w:rFonts w:cs="Times New Roman"/>
          <w:i/>
          <w:color w:val="000000"/>
          <w:kern w:val="0"/>
          <w:sz w:val="24"/>
          <w:szCs w:val="24"/>
          <w:vertAlign w:val="superscript"/>
          <w:lang w:eastAsia="en-US" w:bidi="ar-SA"/>
        </w:rPr>
        <w:endnoteReference w:id="3"/>
      </w:r>
      <w:r w:rsidRPr="002E268B">
        <w:rPr>
          <w:color w:val="000000"/>
          <w:kern w:val="0"/>
          <w:sz w:val="24"/>
          <w:szCs w:val="24"/>
          <w:lang w:eastAsia="en-US" w:bidi="ar-SA"/>
        </w:rPr>
        <w:t xml:space="preserve"> The expression is one of uncontained hatred. Then comes the verbal ‘twisting of the knife’: “</w:t>
      </w:r>
      <w:r w:rsidRPr="002D151D">
        <w:rPr>
          <w:b/>
          <w:i/>
          <w:iCs/>
          <w:color w:val="1F2326"/>
          <w:kern w:val="0"/>
          <w:sz w:val="24"/>
          <w:szCs w:val="24"/>
          <w:lang w:eastAsia="en-US" w:bidi="ar-SA"/>
        </w:rPr>
        <w:t>the servant of rulers</w:t>
      </w:r>
      <w:r w:rsidRPr="002E268B">
        <w:rPr>
          <w:i/>
          <w:iCs/>
          <w:color w:val="1F2326"/>
          <w:kern w:val="0"/>
          <w:sz w:val="24"/>
          <w:szCs w:val="24"/>
          <w:lang w:eastAsia="en-US" w:bidi="ar-SA"/>
        </w:rPr>
        <w:t>:</w:t>
      </w:r>
      <w:r w:rsidRPr="002E268B">
        <w:rPr>
          <w:color w:val="1F2326"/>
          <w:kern w:val="0"/>
          <w:sz w:val="24"/>
          <w:szCs w:val="24"/>
          <w:lang w:eastAsia="en-US" w:bidi="ar-SA"/>
        </w:rPr>
        <w:t>” Again, the Pulpit Commentary states “</w:t>
      </w:r>
      <w:r w:rsidRPr="002E268B">
        <w:rPr>
          <w:color w:val="000000"/>
          <w:kern w:val="0"/>
          <w:sz w:val="24"/>
          <w:szCs w:val="24"/>
          <w:lang w:eastAsia="en-US" w:bidi="ar-SA"/>
        </w:rPr>
        <w:t xml:space="preserve">or, </w:t>
      </w:r>
      <w:r w:rsidRPr="002D151D">
        <w:rPr>
          <w:b/>
          <w:i/>
          <w:color w:val="000000"/>
          <w:kern w:val="0"/>
          <w:sz w:val="24"/>
          <w:szCs w:val="24"/>
        </w:rPr>
        <w:t>a slave of despots</w:t>
      </w:r>
      <w:r w:rsidR="009C4B60" w:rsidRPr="009C4B60">
        <w:rPr>
          <w:color w:val="000000"/>
          <w:kern w:val="0"/>
          <w:sz w:val="24"/>
          <w:szCs w:val="24"/>
        </w:rPr>
        <w:t>”</w:t>
      </w:r>
      <w:r w:rsidRPr="002E268B">
        <w:rPr>
          <w:i/>
          <w:color w:val="000000"/>
          <w:kern w:val="0"/>
          <w:sz w:val="24"/>
          <w:szCs w:val="24"/>
        </w:rPr>
        <w:t xml:space="preserve">; </w:t>
      </w:r>
      <w:r w:rsidRPr="002E268B">
        <w:rPr>
          <w:color w:val="000000"/>
          <w:kern w:val="0"/>
          <w:sz w:val="24"/>
          <w:szCs w:val="24"/>
        </w:rPr>
        <w:t>treated as a slave i.e.</w:t>
      </w:r>
      <w:r w:rsidRPr="002E268B">
        <w:rPr>
          <w:i/>
          <w:color w:val="000000"/>
          <w:kern w:val="0"/>
          <w:sz w:val="24"/>
          <w:szCs w:val="24"/>
        </w:rPr>
        <w:t xml:space="preserve"> </w:t>
      </w:r>
      <w:r w:rsidRPr="002E268B">
        <w:rPr>
          <w:color w:val="000000"/>
          <w:kern w:val="0"/>
          <w:sz w:val="24"/>
          <w:szCs w:val="24"/>
        </w:rPr>
        <w:t xml:space="preserve">by such irresponsible rulers as Herod (Lk. 23:11) and Pontius Pilate (Jn. 19:1, 16).” [References mine.] </w:t>
      </w:r>
    </w:p>
    <w:p w14:paraId="0065D389" w14:textId="77777777" w:rsidR="002E268B" w:rsidRPr="002E268B" w:rsidRDefault="002E268B" w:rsidP="002E268B">
      <w:pPr>
        <w:jc w:val="both"/>
        <w:rPr>
          <w:color w:val="000000"/>
          <w:kern w:val="0"/>
          <w:sz w:val="16"/>
          <w:szCs w:val="18"/>
        </w:rPr>
      </w:pPr>
    </w:p>
    <w:p w14:paraId="5D70D19C" w14:textId="77777777" w:rsidR="002E268B" w:rsidRPr="002E268B" w:rsidRDefault="002E268B" w:rsidP="002E268B">
      <w:pPr>
        <w:jc w:val="both"/>
        <w:rPr>
          <w:szCs w:val="24"/>
        </w:rPr>
      </w:pPr>
      <w:r w:rsidRPr="002E268B">
        <w:rPr>
          <w:color w:val="000000"/>
          <w:kern w:val="0"/>
          <w:sz w:val="24"/>
          <w:szCs w:val="24"/>
        </w:rPr>
        <w:t>The prophecy here brings into stark focus both the depth and duration of psychological, emotional and physical trauma that our Saviour endured, for our sakes.</w:t>
      </w:r>
    </w:p>
    <w:p w14:paraId="4C263945" w14:textId="77777777" w:rsidR="002E268B" w:rsidRPr="002E268B" w:rsidRDefault="002E268B" w:rsidP="002E268B">
      <w:pPr>
        <w:jc w:val="both"/>
        <w:rPr>
          <w:color w:val="000000"/>
          <w:kern w:val="0"/>
          <w:sz w:val="16"/>
          <w:szCs w:val="18"/>
        </w:rPr>
      </w:pPr>
    </w:p>
    <w:p w14:paraId="716FEDFF" w14:textId="77777777" w:rsidR="002E268B" w:rsidRPr="002E268B" w:rsidRDefault="002E268B" w:rsidP="002E268B">
      <w:pPr>
        <w:jc w:val="both"/>
        <w:rPr>
          <w:szCs w:val="24"/>
        </w:rPr>
      </w:pPr>
      <w:r w:rsidRPr="002E268B">
        <w:rPr>
          <w:color w:val="000000"/>
          <w:kern w:val="0"/>
          <w:sz w:val="24"/>
          <w:szCs w:val="24"/>
        </w:rPr>
        <w:t>Then suddenly and without any warning, Isaiah’s “tone” changes:</w:t>
      </w:r>
    </w:p>
    <w:p w14:paraId="6E0A38FC" w14:textId="77777777" w:rsidR="002E268B" w:rsidRPr="002E268B" w:rsidRDefault="002E268B" w:rsidP="002E268B">
      <w:pPr>
        <w:jc w:val="both"/>
        <w:rPr>
          <w:szCs w:val="24"/>
        </w:rPr>
      </w:pPr>
      <w:r w:rsidRPr="002E268B">
        <w:rPr>
          <w:b/>
          <w:bCs/>
          <w:color w:val="000000"/>
          <w:kern w:val="0"/>
          <w:sz w:val="24"/>
          <w:szCs w:val="24"/>
          <w:lang w:eastAsia="en-US" w:bidi="ar-SA"/>
        </w:rPr>
        <w:t>“Kings shall see and arise;</w:t>
      </w:r>
    </w:p>
    <w:p w14:paraId="19390460" w14:textId="77777777" w:rsidR="002E268B" w:rsidRPr="002E268B" w:rsidRDefault="002E268B" w:rsidP="002E268B">
      <w:pPr>
        <w:jc w:val="both"/>
        <w:rPr>
          <w:szCs w:val="24"/>
        </w:rPr>
      </w:pPr>
      <w:r w:rsidRPr="002E268B">
        <w:rPr>
          <w:b/>
          <w:bCs/>
          <w:color w:val="000000"/>
          <w:kern w:val="0"/>
          <w:sz w:val="24"/>
          <w:szCs w:val="24"/>
          <w:lang w:eastAsia="en-US" w:bidi="ar-SA"/>
        </w:rPr>
        <w:t>princes, and they shall prostrate themselves;”</w:t>
      </w:r>
    </w:p>
    <w:p w14:paraId="3B698ED9" w14:textId="77777777" w:rsidR="002E268B" w:rsidRPr="002E268B" w:rsidRDefault="002E268B" w:rsidP="002E268B">
      <w:pPr>
        <w:jc w:val="both"/>
        <w:rPr>
          <w:color w:val="000000"/>
          <w:kern w:val="0"/>
          <w:sz w:val="16"/>
          <w:szCs w:val="18"/>
          <w:lang w:eastAsia="en-US" w:bidi="ar-SA"/>
        </w:rPr>
      </w:pPr>
    </w:p>
    <w:p w14:paraId="5B99E89B" w14:textId="69D46F65" w:rsidR="002E268B" w:rsidRPr="002E268B" w:rsidRDefault="002D151D" w:rsidP="002E268B">
      <w:pPr>
        <w:jc w:val="both"/>
        <w:rPr>
          <w:szCs w:val="24"/>
        </w:rPr>
      </w:pPr>
      <w:r>
        <w:rPr>
          <w:color w:val="000000"/>
          <w:kern w:val="0"/>
          <w:sz w:val="24"/>
          <w:szCs w:val="24"/>
          <w:lang w:eastAsia="en-US" w:bidi="ar-SA"/>
        </w:rPr>
        <w:t>Now</w:t>
      </w:r>
      <w:r w:rsidR="002E268B" w:rsidRPr="002E268B">
        <w:rPr>
          <w:color w:val="000000"/>
          <w:kern w:val="0"/>
          <w:sz w:val="24"/>
          <w:szCs w:val="24"/>
          <w:lang w:eastAsia="en-US" w:bidi="ar-SA"/>
        </w:rPr>
        <w:t>, it seems, Isaiah is looking much, much farther into the prophetic future than Jesus’ earthly ministry; instead of demanding homage, earthly rulers are brought to their senses and realise whom they must – and indeed, desire to, honour; not only so, but they will fall on their faces in worship before him.</w:t>
      </w:r>
    </w:p>
    <w:p w14:paraId="3A7D70FA" w14:textId="77777777" w:rsidR="002E268B" w:rsidRPr="002E268B" w:rsidRDefault="002E268B" w:rsidP="002E268B">
      <w:pPr>
        <w:jc w:val="both"/>
        <w:rPr>
          <w:color w:val="000000"/>
          <w:kern w:val="0"/>
          <w:sz w:val="16"/>
          <w:szCs w:val="18"/>
          <w:lang w:eastAsia="en-US" w:bidi="ar-SA"/>
        </w:rPr>
      </w:pPr>
    </w:p>
    <w:p w14:paraId="79640B85" w14:textId="77777777" w:rsidR="002E268B" w:rsidRPr="002E268B" w:rsidRDefault="002E268B" w:rsidP="002E268B">
      <w:pPr>
        <w:jc w:val="both"/>
        <w:rPr>
          <w:szCs w:val="24"/>
        </w:rPr>
      </w:pPr>
      <w:r w:rsidRPr="002E268B">
        <w:rPr>
          <w:color w:val="000000"/>
          <w:kern w:val="0"/>
          <w:sz w:val="24"/>
          <w:szCs w:val="24"/>
          <w:lang w:eastAsia="en-US" w:bidi="ar-SA"/>
        </w:rPr>
        <w:t xml:space="preserve">Finally, with a note of triumph, Isaiah proclaims why this will be: because the </w:t>
      </w:r>
      <w:r w:rsidRPr="002E268B">
        <w:rPr>
          <w:color w:val="1F2326"/>
          <w:kern w:val="0"/>
          <w:sz w:val="24"/>
          <w:szCs w:val="24"/>
          <w:lang w:eastAsia="en-US" w:bidi="ar-SA"/>
        </w:rPr>
        <w:t>L</w:t>
      </w:r>
      <w:r w:rsidRPr="002E268B">
        <w:rPr>
          <w:smallCaps/>
          <w:color w:val="1F2326"/>
          <w:kern w:val="0"/>
          <w:sz w:val="24"/>
          <w:szCs w:val="24"/>
          <w:lang w:eastAsia="en-US" w:bidi="ar-SA"/>
        </w:rPr>
        <w:t>ORD</w:t>
      </w:r>
      <w:r w:rsidRPr="002E268B">
        <w:rPr>
          <w:color w:val="1F2326"/>
          <w:kern w:val="0"/>
          <w:sz w:val="24"/>
          <w:szCs w:val="24"/>
          <w:lang w:eastAsia="en-US" w:bidi="ar-SA"/>
        </w:rPr>
        <w:t xml:space="preserve"> God has demonstrated, through Jesus, his complete faithfulness!</w:t>
      </w:r>
    </w:p>
    <w:p w14:paraId="0E1AF251" w14:textId="77777777" w:rsidR="002E268B" w:rsidRPr="002E268B" w:rsidRDefault="002E268B" w:rsidP="002E268B">
      <w:pPr>
        <w:rPr>
          <w:color w:val="1F2326"/>
          <w:kern w:val="0"/>
          <w:sz w:val="16"/>
          <w:szCs w:val="18"/>
          <w:lang w:eastAsia="en-US" w:bidi="ar-SA"/>
        </w:rPr>
      </w:pPr>
    </w:p>
    <w:p w14:paraId="3ACED0C9" w14:textId="77777777" w:rsidR="002E268B" w:rsidRPr="002E268B" w:rsidRDefault="002E268B" w:rsidP="002E268B">
      <w:pPr>
        <w:rPr>
          <w:szCs w:val="24"/>
        </w:rPr>
      </w:pPr>
      <w:r w:rsidRPr="002E268B">
        <w:rPr>
          <w:color w:val="1F2326"/>
          <w:kern w:val="0"/>
          <w:sz w:val="24"/>
          <w:szCs w:val="27"/>
          <w:lang w:eastAsia="en-US" w:bidi="ar-SA"/>
        </w:rPr>
        <w:t>Let’s spend some time pondering how much Jesus deserves our thankfulness, and what true worship of him is...</w:t>
      </w:r>
    </w:p>
    <w:p w14:paraId="2B2C942D" w14:textId="612BE9D3" w:rsidR="002E268B" w:rsidRPr="002D151D" w:rsidRDefault="002E268B" w:rsidP="002E268B">
      <w:pPr>
        <w:rPr>
          <w:color w:val="1F2326"/>
          <w:kern w:val="0"/>
          <w:sz w:val="16"/>
          <w:szCs w:val="16"/>
          <w:lang w:eastAsia="en-US" w:bidi="ar-SA"/>
        </w:rPr>
      </w:pPr>
    </w:p>
    <w:p w14:paraId="683D3E10" w14:textId="77777777" w:rsidR="002E268B" w:rsidRPr="002E268B" w:rsidRDefault="002E268B" w:rsidP="002D151D">
      <w:pPr>
        <w:jc w:val="center"/>
        <w:rPr>
          <w:szCs w:val="24"/>
        </w:rPr>
      </w:pPr>
      <w:r w:rsidRPr="002E268B">
        <w:rPr>
          <w:b/>
          <w:bCs/>
          <w:color w:val="000000"/>
          <w:sz w:val="24"/>
          <w:szCs w:val="27"/>
          <w:u w:val="single"/>
        </w:rPr>
        <w:t>The third “Servant song” - Isaiah Chapter 50, verses 4-11</w:t>
      </w:r>
    </w:p>
    <w:p w14:paraId="1082E31A" w14:textId="77777777" w:rsidR="002E268B" w:rsidRPr="002E268B" w:rsidRDefault="002E268B" w:rsidP="002E268B">
      <w:pPr>
        <w:rPr>
          <w:color w:val="1F2326"/>
          <w:kern w:val="0"/>
          <w:sz w:val="16"/>
          <w:szCs w:val="18"/>
          <w:lang w:eastAsia="en-US" w:bidi="ar-SA"/>
        </w:rPr>
      </w:pPr>
    </w:p>
    <w:p w14:paraId="084F1685" w14:textId="77777777" w:rsidR="002E268B" w:rsidRPr="002E268B" w:rsidRDefault="002E268B" w:rsidP="002E268B">
      <w:pPr>
        <w:rPr>
          <w:szCs w:val="24"/>
        </w:rPr>
      </w:pPr>
      <w:r w:rsidRPr="002E268B">
        <w:rPr>
          <w:b/>
          <w:color w:val="000000"/>
          <w:kern w:val="0"/>
          <w:sz w:val="24"/>
          <w:szCs w:val="24"/>
          <w:u w:val="single"/>
          <w:lang w:eastAsia="en-US" w:bidi="ar-SA"/>
        </w:rPr>
        <w:t xml:space="preserve">Day 15: Reading: </w:t>
      </w:r>
      <w:r w:rsidRPr="002E268B">
        <w:rPr>
          <w:b/>
          <w:bCs/>
          <w:color w:val="000000"/>
          <w:kern w:val="0"/>
          <w:sz w:val="24"/>
          <w:szCs w:val="24"/>
          <w:u w:val="single"/>
          <w:lang w:eastAsia="en-US" w:bidi="ar-SA"/>
        </w:rPr>
        <w:t>Is.50:4 (first two lines)</w:t>
      </w:r>
    </w:p>
    <w:p w14:paraId="5D1F9706" w14:textId="77777777" w:rsidR="002E268B" w:rsidRPr="002E268B" w:rsidRDefault="002E268B" w:rsidP="002E268B">
      <w:pPr>
        <w:rPr>
          <w:color w:val="1F2326"/>
          <w:kern w:val="0"/>
          <w:sz w:val="16"/>
          <w:szCs w:val="16"/>
          <w:lang w:eastAsia="en-US" w:bidi="ar-SA"/>
        </w:rPr>
      </w:pPr>
    </w:p>
    <w:p w14:paraId="1FF1AF8D" w14:textId="77777777" w:rsidR="002E268B" w:rsidRPr="002E268B" w:rsidRDefault="002E268B" w:rsidP="002E268B">
      <w:pPr>
        <w:rPr>
          <w:szCs w:val="24"/>
        </w:rPr>
      </w:pPr>
      <w:r w:rsidRPr="002E268B">
        <w:rPr>
          <w:b/>
          <w:bCs/>
          <w:color w:val="1F2326"/>
          <w:kern w:val="0"/>
          <w:sz w:val="24"/>
          <w:szCs w:val="24"/>
          <w:lang w:eastAsia="en-US" w:bidi="ar-SA"/>
        </w:rPr>
        <w:t>“The Lord GOD has given me the tongue of those who are taught,</w:t>
      </w:r>
    </w:p>
    <w:p w14:paraId="15E87D0E" w14:textId="77777777" w:rsidR="002E268B" w:rsidRPr="002E268B" w:rsidRDefault="002E268B" w:rsidP="002E268B">
      <w:pPr>
        <w:rPr>
          <w:szCs w:val="24"/>
        </w:rPr>
      </w:pPr>
      <w:r w:rsidRPr="002E268B">
        <w:rPr>
          <w:b/>
          <w:bCs/>
          <w:color w:val="1F2326"/>
          <w:kern w:val="0"/>
          <w:sz w:val="24"/>
          <w:szCs w:val="24"/>
          <w:lang w:eastAsia="en-US" w:bidi="ar-SA"/>
        </w:rPr>
        <w:lastRenderedPageBreak/>
        <w:t>that I may know how to sustain with a word him who is weary.”</w:t>
      </w:r>
    </w:p>
    <w:p w14:paraId="13124AD8" w14:textId="77777777" w:rsidR="002E268B" w:rsidRPr="002E268B" w:rsidRDefault="002E268B" w:rsidP="002E268B">
      <w:pPr>
        <w:rPr>
          <w:szCs w:val="24"/>
        </w:rPr>
      </w:pPr>
      <w:r w:rsidRPr="002E268B">
        <w:rPr>
          <w:b/>
          <w:bCs/>
          <w:color w:val="1F2326"/>
          <w:kern w:val="0"/>
          <w:sz w:val="24"/>
          <w:szCs w:val="24"/>
          <w:lang w:eastAsia="en-US" w:bidi="ar-SA"/>
        </w:rPr>
        <w:t xml:space="preserve">“Morning by morning he awakens; </w:t>
      </w:r>
    </w:p>
    <w:p w14:paraId="3FCE0242" w14:textId="77777777" w:rsidR="002E268B" w:rsidRPr="002E268B" w:rsidRDefault="002E268B" w:rsidP="002E268B">
      <w:pPr>
        <w:rPr>
          <w:szCs w:val="24"/>
        </w:rPr>
      </w:pPr>
      <w:r w:rsidRPr="002E268B">
        <w:rPr>
          <w:b/>
          <w:bCs/>
          <w:color w:val="1F2326"/>
          <w:kern w:val="0"/>
          <w:sz w:val="24"/>
          <w:szCs w:val="24"/>
          <w:lang w:eastAsia="en-US" w:bidi="ar-SA"/>
        </w:rPr>
        <w:t>he awakens my ear to hear as those who are taught.”</w:t>
      </w:r>
    </w:p>
    <w:p w14:paraId="5D3963E2" w14:textId="77777777" w:rsidR="002E268B" w:rsidRPr="002E268B" w:rsidRDefault="002E268B" w:rsidP="002E268B">
      <w:pPr>
        <w:rPr>
          <w:color w:val="1F2326"/>
          <w:kern w:val="0"/>
          <w:sz w:val="16"/>
          <w:szCs w:val="16"/>
          <w:lang w:eastAsia="en-US" w:bidi="ar-SA"/>
        </w:rPr>
      </w:pPr>
    </w:p>
    <w:p w14:paraId="7DB9C0FF" w14:textId="77777777" w:rsidR="002E268B" w:rsidRPr="002E268B" w:rsidRDefault="002E268B" w:rsidP="002E268B">
      <w:pPr>
        <w:jc w:val="both"/>
        <w:rPr>
          <w:szCs w:val="24"/>
        </w:rPr>
      </w:pPr>
      <w:r w:rsidRPr="002E268B">
        <w:rPr>
          <w:color w:val="1F2326"/>
          <w:kern w:val="0"/>
          <w:sz w:val="24"/>
          <w:szCs w:val="24"/>
          <w:lang w:eastAsia="en-US" w:bidi="ar-SA"/>
        </w:rPr>
        <w:t xml:space="preserve">Here, we see the prophet speaking from the servant’s perspective once more. Jesus, although both conceived and born perfect, and untainted by sin, even so had to learn obedience - but to whom, and why? </w:t>
      </w:r>
    </w:p>
    <w:p w14:paraId="5A2DE60E" w14:textId="77777777" w:rsidR="002E268B" w:rsidRPr="002E268B" w:rsidRDefault="002E268B" w:rsidP="002E268B">
      <w:pPr>
        <w:jc w:val="both"/>
        <w:rPr>
          <w:color w:val="1F2326"/>
          <w:kern w:val="0"/>
          <w:sz w:val="16"/>
          <w:szCs w:val="16"/>
          <w:lang w:eastAsia="en-US" w:bidi="ar-SA"/>
        </w:rPr>
      </w:pPr>
    </w:p>
    <w:p w14:paraId="2DDF84D3" w14:textId="77777777" w:rsidR="002E268B" w:rsidRPr="002E268B" w:rsidRDefault="002E268B" w:rsidP="002E268B">
      <w:pPr>
        <w:jc w:val="both"/>
        <w:rPr>
          <w:szCs w:val="24"/>
        </w:rPr>
      </w:pPr>
      <w:r w:rsidRPr="002E268B">
        <w:rPr>
          <w:color w:val="1F2326"/>
          <w:kern w:val="0"/>
          <w:sz w:val="24"/>
          <w:szCs w:val="24"/>
          <w:lang w:eastAsia="en-US" w:bidi="ar-SA"/>
        </w:rPr>
        <w:t>Firstly, He had to learn obedience to the L</w:t>
      </w:r>
      <w:r w:rsidRPr="002E268B">
        <w:rPr>
          <w:rFonts w:cs="Times New Roman"/>
          <w:smallCaps/>
          <w:color w:val="1F2326"/>
          <w:kern w:val="0"/>
          <w:sz w:val="24"/>
          <w:szCs w:val="24"/>
          <w:lang w:eastAsia="en-US" w:bidi="ar-SA"/>
        </w:rPr>
        <w:t>ord</w:t>
      </w:r>
      <w:r w:rsidRPr="002E268B">
        <w:rPr>
          <w:color w:val="1F2326"/>
          <w:kern w:val="0"/>
          <w:sz w:val="24"/>
          <w:szCs w:val="24"/>
          <w:lang w:eastAsia="en-US" w:bidi="ar-SA"/>
        </w:rPr>
        <w:t>; it may not seem a big thing to us, from a western-perspective, but…</w:t>
      </w:r>
    </w:p>
    <w:p w14:paraId="72F74F0B" w14:textId="77777777" w:rsidR="002E268B" w:rsidRPr="002E268B" w:rsidRDefault="002E268B" w:rsidP="002E268B">
      <w:pPr>
        <w:jc w:val="both"/>
        <w:rPr>
          <w:color w:val="1F2326"/>
          <w:kern w:val="0"/>
          <w:sz w:val="16"/>
          <w:szCs w:val="16"/>
          <w:lang w:eastAsia="en-US" w:bidi="ar-SA"/>
        </w:rPr>
      </w:pPr>
    </w:p>
    <w:p w14:paraId="14A04246" w14:textId="77777777" w:rsidR="002E268B" w:rsidRPr="002E268B" w:rsidRDefault="002E268B" w:rsidP="002E268B">
      <w:pPr>
        <w:numPr>
          <w:ilvl w:val="0"/>
          <w:numId w:val="15"/>
        </w:numPr>
        <w:tabs>
          <w:tab w:val="left" w:pos="463"/>
        </w:tabs>
        <w:ind w:left="439" w:hanging="411"/>
        <w:contextualSpacing/>
        <w:jc w:val="both"/>
        <w:rPr>
          <w:rFonts w:eastAsiaTheme="minorHAnsi"/>
          <w:kern w:val="0"/>
          <w:sz w:val="24"/>
          <w:szCs w:val="24"/>
          <w:lang w:eastAsia="en-US" w:bidi="ar-SA"/>
        </w:rPr>
      </w:pPr>
      <w:r w:rsidRPr="002E268B">
        <w:rPr>
          <w:rFonts w:eastAsiaTheme="minorHAnsi"/>
          <w:color w:val="1F2326"/>
          <w:kern w:val="0"/>
          <w:sz w:val="24"/>
          <w:szCs w:val="24"/>
          <w:lang w:eastAsia="en-US" w:bidi="ar-SA"/>
        </w:rPr>
        <w:t>Learning obedience to The Lord meant, as a Jewish boy, becoming schooled in, and knowing the Torah (Genesis – Deuteronomy) by heart; knowing how to interpret it and apply it – in every situation!</w:t>
      </w:r>
    </w:p>
    <w:p w14:paraId="631B32D9" w14:textId="77777777" w:rsidR="002E268B" w:rsidRPr="002E268B" w:rsidRDefault="002E268B" w:rsidP="002E268B">
      <w:pPr>
        <w:tabs>
          <w:tab w:val="left" w:pos="463"/>
        </w:tabs>
        <w:ind w:left="748"/>
        <w:contextualSpacing/>
        <w:jc w:val="both"/>
        <w:rPr>
          <w:rFonts w:eastAsiaTheme="minorHAnsi"/>
          <w:color w:val="1F2326"/>
          <w:kern w:val="0"/>
          <w:sz w:val="16"/>
          <w:szCs w:val="18"/>
          <w:lang w:eastAsia="en-US" w:bidi="ar-SA"/>
        </w:rPr>
      </w:pPr>
    </w:p>
    <w:p w14:paraId="257A8A3F" w14:textId="77777777" w:rsidR="002E268B" w:rsidRPr="002E268B" w:rsidRDefault="002E268B" w:rsidP="002E268B">
      <w:pPr>
        <w:numPr>
          <w:ilvl w:val="0"/>
          <w:numId w:val="1"/>
        </w:numPr>
        <w:ind w:left="426" w:hanging="426"/>
        <w:contextualSpacing/>
        <w:jc w:val="both"/>
        <w:rPr>
          <w:rFonts w:eastAsiaTheme="minorHAnsi"/>
          <w:kern w:val="0"/>
          <w:sz w:val="24"/>
          <w:szCs w:val="24"/>
          <w:lang w:eastAsia="en-US" w:bidi="ar-SA"/>
        </w:rPr>
      </w:pPr>
      <w:r w:rsidRPr="002E268B">
        <w:rPr>
          <w:rFonts w:eastAsiaTheme="minorHAnsi"/>
          <w:color w:val="1F2326"/>
          <w:kern w:val="0"/>
          <w:sz w:val="24"/>
          <w:szCs w:val="24"/>
          <w:lang w:eastAsia="en-US" w:bidi="ar-SA"/>
        </w:rPr>
        <w:t>Having reached his 12</w:t>
      </w:r>
      <w:r w:rsidRPr="002E268B">
        <w:rPr>
          <w:rFonts w:eastAsiaTheme="minorHAnsi"/>
          <w:color w:val="1F2326"/>
          <w:kern w:val="0"/>
          <w:sz w:val="24"/>
          <w:szCs w:val="24"/>
          <w:vertAlign w:val="superscript"/>
          <w:lang w:eastAsia="en-US" w:bidi="ar-SA"/>
        </w:rPr>
        <w:t>th</w:t>
      </w:r>
      <w:r w:rsidRPr="002E268B">
        <w:rPr>
          <w:rFonts w:eastAsiaTheme="minorHAnsi"/>
          <w:color w:val="1F2326"/>
          <w:kern w:val="0"/>
          <w:sz w:val="24"/>
          <w:szCs w:val="24"/>
          <w:lang w:eastAsia="en-US" w:bidi="ar-SA"/>
        </w:rPr>
        <w:t xml:space="preserve"> birthday, he would then have had his Bar Mitzvah – he became a man; he gave his childhood toys away (as did the Apostle Paul - 1 Cor. 13:11); he learned his father’s trade, and, in Jesus case, it is most likely that he trained as a Rabbi. We can deduce this by two things: firstly, in Luke’s Gospel, we read that, at the Feast of Passover, he went with his parents to the Temple in Jerusalem; afterwards, he remained there for three days, sitting listening and debating with the “Teachers of the Law” - Rabbis! (Lk.2:41-47). Secondly, there are several occasions in the four Gospels (you can look them up for yourself!) where Jesus was called “Teacher” or “Rabbi”; He could only have become a Rabbi by learning under another, older Rabbi, according to Jewish tradition and Mosaic Law.</w:t>
      </w:r>
    </w:p>
    <w:p w14:paraId="69165D70" w14:textId="77777777" w:rsidR="002E268B" w:rsidRPr="002E268B" w:rsidRDefault="002E268B" w:rsidP="002E268B">
      <w:pPr>
        <w:ind w:left="426"/>
        <w:contextualSpacing/>
        <w:jc w:val="both"/>
        <w:rPr>
          <w:rFonts w:eastAsiaTheme="minorHAnsi"/>
          <w:color w:val="1F2326"/>
          <w:kern w:val="0"/>
          <w:sz w:val="16"/>
          <w:szCs w:val="16"/>
          <w:lang w:eastAsia="en-US" w:bidi="ar-SA"/>
        </w:rPr>
      </w:pPr>
    </w:p>
    <w:p w14:paraId="1A0B87A1" w14:textId="77777777" w:rsidR="002E268B" w:rsidRPr="002E268B" w:rsidRDefault="002E268B" w:rsidP="002E268B">
      <w:pPr>
        <w:numPr>
          <w:ilvl w:val="0"/>
          <w:numId w:val="1"/>
        </w:numPr>
        <w:ind w:left="426" w:hanging="426"/>
        <w:contextualSpacing/>
        <w:jc w:val="both"/>
        <w:rPr>
          <w:rFonts w:eastAsiaTheme="minorHAnsi"/>
          <w:kern w:val="0"/>
          <w:sz w:val="24"/>
          <w:szCs w:val="24"/>
          <w:lang w:eastAsia="en-US" w:bidi="ar-SA"/>
        </w:rPr>
      </w:pPr>
      <w:r w:rsidRPr="002E268B">
        <w:rPr>
          <w:rFonts w:eastAsiaTheme="minorHAnsi"/>
          <w:color w:val="1F2326"/>
          <w:kern w:val="0"/>
          <w:sz w:val="24"/>
          <w:szCs w:val="24"/>
          <w:lang w:eastAsia="en-US" w:bidi="ar-SA"/>
        </w:rPr>
        <w:t>Finally, having been baptised by John the Baptist, Jesus received the Holy Spirit, who remained on him; Jesus would have learned, presumably, to become sensitive to the Holy Spirit’s leading, guiding and promptings! And all this by the age of 30!!</w:t>
      </w:r>
    </w:p>
    <w:p w14:paraId="475EDB38" w14:textId="77777777" w:rsidR="002E268B" w:rsidRPr="002E268B" w:rsidRDefault="002E268B" w:rsidP="002E268B">
      <w:pPr>
        <w:ind w:left="-14"/>
        <w:contextualSpacing/>
        <w:rPr>
          <w:rFonts w:eastAsiaTheme="minorHAnsi"/>
          <w:color w:val="1F2326"/>
          <w:kern w:val="0"/>
          <w:sz w:val="16"/>
          <w:szCs w:val="18"/>
          <w:lang w:eastAsia="en-US" w:bidi="ar-SA"/>
        </w:rPr>
      </w:pPr>
    </w:p>
    <w:p w14:paraId="1D0CC1DF" w14:textId="77777777" w:rsidR="002E268B" w:rsidRPr="002E268B" w:rsidRDefault="002E268B" w:rsidP="002E268B">
      <w:pPr>
        <w:jc w:val="both"/>
        <w:rPr>
          <w:szCs w:val="24"/>
        </w:rPr>
      </w:pPr>
      <w:r w:rsidRPr="002E268B">
        <w:rPr>
          <w:color w:val="1F2326"/>
          <w:kern w:val="0"/>
          <w:sz w:val="24"/>
          <w:szCs w:val="24"/>
          <w:lang w:eastAsia="en-US" w:bidi="ar-SA"/>
        </w:rPr>
        <w:t xml:space="preserve">This may answer the “to whom”, but…why? The answer has to be: to prepare him to fulfil his ministry, as per Luke 4:14-30 and Mark 1:21-28, </w:t>
      </w:r>
    </w:p>
    <w:p w14:paraId="0D764947" w14:textId="77777777" w:rsidR="002E268B" w:rsidRPr="002E268B" w:rsidRDefault="002E268B" w:rsidP="002E268B">
      <w:pPr>
        <w:jc w:val="both"/>
        <w:rPr>
          <w:sz w:val="16"/>
          <w:szCs w:val="18"/>
        </w:rPr>
      </w:pPr>
    </w:p>
    <w:p w14:paraId="0DE5E44A" w14:textId="77777777" w:rsidR="002E268B" w:rsidRPr="002E268B" w:rsidRDefault="002E268B" w:rsidP="002E268B">
      <w:pPr>
        <w:jc w:val="both"/>
        <w:rPr>
          <w:szCs w:val="24"/>
        </w:rPr>
      </w:pPr>
      <w:r w:rsidRPr="002E268B">
        <w:rPr>
          <w:color w:val="1F2326"/>
          <w:kern w:val="0"/>
          <w:sz w:val="24"/>
          <w:szCs w:val="24"/>
          <w:lang w:eastAsia="en-US" w:bidi="ar-SA"/>
        </w:rPr>
        <w:t>“</w:t>
      </w:r>
      <w:r w:rsidRPr="002E268B">
        <w:rPr>
          <w:i/>
          <w:iCs/>
          <w:color w:val="1F2326"/>
          <w:kern w:val="0"/>
          <w:sz w:val="24"/>
          <w:szCs w:val="24"/>
          <w:lang w:eastAsia="en-US" w:bidi="ar-SA"/>
        </w:rPr>
        <w:t xml:space="preserve">…to proclaim </w:t>
      </w:r>
      <w:r w:rsidRPr="002E268B">
        <w:rPr>
          <w:rFonts w:cs="Times New Roman"/>
          <w:i/>
          <w:iCs/>
          <w:color w:val="000000"/>
          <w:kern w:val="0"/>
          <w:sz w:val="24"/>
          <w:szCs w:val="24"/>
          <w:lang w:eastAsia="en-US" w:bidi="ar-SA"/>
        </w:rPr>
        <w:t>good news to the poor…liberty to the captives and recovering of sight to the blind, to set at liberty those who are oppressed, to proclaim the year of the Lord's favour</w:t>
      </w:r>
      <w:r w:rsidRPr="002E268B">
        <w:rPr>
          <w:rFonts w:cs="Times New Roman"/>
          <w:color w:val="000000"/>
          <w:kern w:val="0"/>
          <w:sz w:val="24"/>
          <w:szCs w:val="24"/>
          <w:lang w:eastAsia="en-US" w:bidi="ar-SA"/>
        </w:rPr>
        <w:t>.”</w:t>
      </w:r>
    </w:p>
    <w:p w14:paraId="4773A6E6" w14:textId="77777777" w:rsidR="002E268B" w:rsidRPr="002E268B" w:rsidRDefault="002E268B" w:rsidP="002E268B">
      <w:pPr>
        <w:jc w:val="both"/>
        <w:rPr>
          <w:sz w:val="16"/>
          <w:szCs w:val="18"/>
        </w:rPr>
      </w:pPr>
    </w:p>
    <w:p w14:paraId="3AD6B25A" w14:textId="77777777" w:rsidR="002E268B" w:rsidRPr="002E268B" w:rsidRDefault="002E268B" w:rsidP="002E268B">
      <w:pPr>
        <w:jc w:val="both"/>
        <w:rPr>
          <w:szCs w:val="24"/>
        </w:rPr>
      </w:pPr>
      <w:r w:rsidRPr="002E268B">
        <w:rPr>
          <w:rFonts w:cs="Times New Roman"/>
          <w:color w:val="000000"/>
          <w:kern w:val="0"/>
          <w:sz w:val="24"/>
          <w:szCs w:val="24"/>
          <w:lang w:eastAsia="en-US" w:bidi="ar-SA"/>
        </w:rPr>
        <w:t>Anyone who has had a chronic illness or health condition will know just how wearisome that can be, and Jesus came that he might deliver those who believe on Him. However, Matthew Henry also observed in his commentary: “</w:t>
      </w:r>
      <w:r w:rsidRPr="002E268B">
        <w:rPr>
          <w:color w:val="292F33"/>
          <w:kern w:val="0"/>
          <w:sz w:val="24"/>
          <w:szCs w:val="24"/>
          <w:highlight w:val="white"/>
          <w:lang w:eastAsia="en-US" w:bidi="ar-SA"/>
        </w:rPr>
        <w:t>Christ was anointed with the Spirit above his fellows. To make the man of God perfect, he has…</w:t>
      </w:r>
      <w:r w:rsidRPr="002E268B">
        <w:rPr>
          <w:i/>
          <w:iCs/>
          <w:color w:val="292F33"/>
          <w:kern w:val="0"/>
          <w:sz w:val="24"/>
          <w:szCs w:val="24"/>
          <w:lang w:eastAsia="en-US" w:bidi="ar-SA"/>
        </w:rPr>
        <w:t>The tongue of the learned,</w:t>
      </w:r>
      <w:r w:rsidRPr="002E268B">
        <w:rPr>
          <w:color w:val="292F33"/>
          <w:kern w:val="0"/>
          <w:sz w:val="24"/>
          <w:szCs w:val="24"/>
          <w:highlight w:val="white"/>
          <w:lang w:eastAsia="en-US" w:bidi="ar-SA"/>
        </w:rPr>
        <w:t> to know how to give instruction, </w:t>
      </w:r>
      <w:r w:rsidRPr="002E268B">
        <w:rPr>
          <w:i/>
          <w:iCs/>
          <w:color w:val="292F33"/>
          <w:kern w:val="0"/>
          <w:sz w:val="24"/>
          <w:szCs w:val="24"/>
          <w:lang w:eastAsia="en-US" w:bidi="ar-SA"/>
        </w:rPr>
        <w:t xml:space="preserve">how to speak a word in season to him that is weary” </w:t>
      </w:r>
      <w:r w:rsidRPr="002E268B">
        <w:rPr>
          <w:iCs/>
          <w:color w:val="292F33"/>
          <w:kern w:val="0"/>
          <w:sz w:val="24"/>
          <w:szCs w:val="24"/>
          <w:lang w:eastAsia="en-US" w:bidi="ar-SA"/>
        </w:rPr>
        <w:t>and “</w:t>
      </w:r>
      <w:r w:rsidRPr="002E268B">
        <w:rPr>
          <w:i/>
          <w:iCs/>
          <w:color w:val="292F33"/>
          <w:kern w:val="0"/>
          <w:sz w:val="24"/>
          <w:szCs w:val="24"/>
          <w:highlight w:val="white"/>
          <w:lang w:eastAsia="en-US" w:bidi="ar-SA"/>
        </w:rPr>
        <w:t>the tongue of the learned, to speak a word in season</w:t>
      </w:r>
      <w:r w:rsidRPr="002E268B">
        <w:rPr>
          <w:color w:val="292F33"/>
          <w:kern w:val="0"/>
          <w:sz w:val="24"/>
          <w:szCs w:val="24"/>
          <w:highlight w:val="white"/>
          <w:lang w:eastAsia="en-US" w:bidi="ar-SA"/>
        </w:rPr>
        <w:t xml:space="preserve"> for the comfort of those that are weary and heavily laden under the burden of sin…”(</w:t>
      </w:r>
      <w:r w:rsidRPr="002E268B">
        <w:rPr>
          <w:i/>
          <w:iCs/>
          <w:color w:val="292F33"/>
          <w:kern w:val="0"/>
          <w:sz w:val="24"/>
          <w:szCs w:val="24"/>
          <w:highlight w:val="white"/>
          <w:lang w:eastAsia="en-US" w:bidi="ar-SA"/>
        </w:rPr>
        <w:t>p.902</w:t>
      </w:r>
      <w:r w:rsidRPr="002E268B">
        <w:rPr>
          <w:color w:val="292F33"/>
          <w:kern w:val="0"/>
          <w:sz w:val="24"/>
          <w:szCs w:val="24"/>
          <w:highlight w:val="white"/>
          <w:lang w:eastAsia="en-US" w:bidi="ar-SA"/>
        </w:rPr>
        <w:t>). Likewise, Albert Barnes’ commentary observes “The Hebrew here is, ‘That I might know how to strengthen with a word the weary;’ that is, that he might sustain, comfort, and refresh them by his promises and his counsels. How eminently he was suited to alleviate those who were heavy laden with sin and to comfort those who were burdened with calamities and trials…”</w:t>
      </w:r>
    </w:p>
    <w:p w14:paraId="5984F6A4" w14:textId="77777777" w:rsidR="002E268B" w:rsidRPr="002E268B" w:rsidRDefault="002E268B" w:rsidP="002E268B">
      <w:pPr>
        <w:jc w:val="both"/>
        <w:rPr>
          <w:color w:val="292F33"/>
          <w:kern w:val="0"/>
          <w:sz w:val="16"/>
          <w:szCs w:val="18"/>
          <w:highlight w:val="white"/>
          <w:lang w:eastAsia="en-US" w:bidi="ar-SA"/>
        </w:rPr>
      </w:pPr>
    </w:p>
    <w:p w14:paraId="5CF6EA83" w14:textId="77777777" w:rsidR="002E268B" w:rsidRPr="002E268B" w:rsidRDefault="002E268B" w:rsidP="002E268B">
      <w:pPr>
        <w:jc w:val="both"/>
        <w:rPr>
          <w:szCs w:val="24"/>
        </w:rPr>
      </w:pPr>
      <w:r w:rsidRPr="002E268B">
        <w:rPr>
          <w:color w:val="000000"/>
          <w:kern w:val="0"/>
          <w:sz w:val="24"/>
          <w:szCs w:val="24"/>
          <w:highlight w:val="white"/>
          <w:lang w:eastAsia="en-US" w:bidi="ar-SA"/>
        </w:rPr>
        <w:t>Jesus also fulfilled the Torah – the sacrifice for sin and the scapegoat, so, as the writer of the Epistle to the Hebrews states: “…when Christ had offered for all time a single sacrifice for sins, he sat down at the right hand of God, waiting for that time until his enemies will be made a footstool for his feet. For by a single offering he has perfected for all time those who are being sanctified.” (Heb. 10:11-14)</w:t>
      </w:r>
    </w:p>
    <w:p w14:paraId="078F83E0" w14:textId="77777777" w:rsidR="002E268B" w:rsidRPr="002E268B" w:rsidRDefault="002E268B" w:rsidP="002E268B">
      <w:pPr>
        <w:jc w:val="both"/>
        <w:rPr>
          <w:color w:val="000000"/>
          <w:kern w:val="0"/>
          <w:sz w:val="16"/>
          <w:szCs w:val="18"/>
          <w:highlight w:val="white"/>
          <w:lang w:eastAsia="en-US" w:bidi="ar-SA"/>
        </w:rPr>
      </w:pPr>
    </w:p>
    <w:p w14:paraId="27C2EB83" w14:textId="77777777" w:rsidR="002E268B" w:rsidRPr="002E268B" w:rsidRDefault="002E268B" w:rsidP="002E268B">
      <w:pPr>
        <w:jc w:val="both"/>
        <w:rPr>
          <w:szCs w:val="24"/>
        </w:rPr>
      </w:pPr>
      <w:r w:rsidRPr="002E268B">
        <w:rPr>
          <w:color w:val="000000"/>
          <w:kern w:val="0"/>
          <w:sz w:val="24"/>
          <w:szCs w:val="24"/>
          <w:highlight w:val="white"/>
          <w:lang w:eastAsia="en-US" w:bidi="ar-SA"/>
        </w:rPr>
        <w:t xml:space="preserve">How much do we appreciate what Jesus had to learn, in order to fulfil the Law on our behalf before God”? When did you last read Leviticus and Deuteronomy? The Mosaic Law was extensive was demanding to keep and could be labourious too, yet Jesus kept it </w:t>
      </w:r>
      <w:r w:rsidRPr="002E268B">
        <w:rPr>
          <w:i/>
          <w:iCs/>
          <w:color w:val="000000"/>
          <w:kern w:val="0"/>
          <w:sz w:val="24"/>
          <w:szCs w:val="24"/>
          <w:highlight w:val="white"/>
          <w:lang w:eastAsia="en-US" w:bidi="ar-SA"/>
        </w:rPr>
        <w:t>all, to the smallest detail</w:t>
      </w:r>
      <w:r w:rsidRPr="002E268B">
        <w:rPr>
          <w:color w:val="000000"/>
          <w:kern w:val="0"/>
          <w:sz w:val="24"/>
          <w:szCs w:val="24"/>
          <w:highlight w:val="white"/>
          <w:lang w:eastAsia="en-US" w:bidi="ar-SA"/>
        </w:rPr>
        <w:t>.  Isn’t that reason to be thankful?</w:t>
      </w:r>
    </w:p>
    <w:p w14:paraId="7BD1D0D6" w14:textId="77777777" w:rsidR="002E268B" w:rsidRPr="002E268B" w:rsidRDefault="002E268B" w:rsidP="002E268B">
      <w:pPr>
        <w:rPr>
          <w:color w:val="292F33"/>
          <w:kern w:val="0"/>
          <w:sz w:val="16"/>
          <w:szCs w:val="16"/>
          <w:highlight w:val="white"/>
          <w:lang w:eastAsia="en-US" w:bidi="ar-SA"/>
        </w:rPr>
      </w:pPr>
    </w:p>
    <w:p w14:paraId="3B459030" w14:textId="77777777" w:rsidR="002E268B" w:rsidRPr="002E268B" w:rsidRDefault="002E268B" w:rsidP="002E268B">
      <w:pPr>
        <w:rPr>
          <w:szCs w:val="24"/>
        </w:rPr>
      </w:pPr>
      <w:r w:rsidRPr="002E268B">
        <w:rPr>
          <w:b/>
          <w:color w:val="000000"/>
          <w:kern w:val="0"/>
          <w:sz w:val="24"/>
          <w:szCs w:val="24"/>
          <w:highlight w:val="white"/>
          <w:u w:val="single"/>
          <w:lang w:eastAsia="en-US" w:bidi="ar-SA"/>
        </w:rPr>
        <w:t xml:space="preserve">Day 16: Reading: </w:t>
      </w:r>
      <w:r w:rsidRPr="002E268B">
        <w:rPr>
          <w:b/>
          <w:bCs/>
          <w:color w:val="000000"/>
          <w:kern w:val="0"/>
          <w:sz w:val="24"/>
          <w:szCs w:val="24"/>
          <w:highlight w:val="white"/>
          <w:u w:val="single"/>
          <w:lang w:eastAsia="en-US" w:bidi="ar-SA"/>
        </w:rPr>
        <w:t>Is.50:4 (last two lines)</w:t>
      </w:r>
    </w:p>
    <w:p w14:paraId="76B95162" w14:textId="77777777" w:rsidR="002E268B" w:rsidRPr="002E268B" w:rsidRDefault="002E268B" w:rsidP="002E268B">
      <w:pPr>
        <w:rPr>
          <w:color w:val="292F33"/>
          <w:kern w:val="0"/>
          <w:sz w:val="16"/>
          <w:szCs w:val="16"/>
          <w:highlight w:val="white"/>
          <w:lang w:eastAsia="en-US" w:bidi="ar-SA"/>
        </w:rPr>
      </w:pPr>
    </w:p>
    <w:p w14:paraId="3E741589" w14:textId="77777777" w:rsidR="002E268B" w:rsidRPr="002E268B" w:rsidRDefault="002E268B" w:rsidP="002E268B">
      <w:pPr>
        <w:rPr>
          <w:szCs w:val="24"/>
        </w:rPr>
      </w:pPr>
      <w:r w:rsidRPr="002E268B">
        <w:rPr>
          <w:b/>
          <w:bCs/>
          <w:color w:val="1F2326"/>
          <w:kern w:val="0"/>
          <w:sz w:val="24"/>
          <w:szCs w:val="24"/>
          <w:lang w:eastAsia="en-US" w:bidi="ar-SA"/>
        </w:rPr>
        <w:t xml:space="preserve">“Morning by morning he awakens; </w:t>
      </w:r>
    </w:p>
    <w:p w14:paraId="534CE0F6" w14:textId="15C26ACF" w:rsidR="002E268B" w:rsidRPr="002D151D" w:rsidRDefault="002E268B" w:rsidP="002E268B">
      <w:pPr>
        <w:rPr>
          <w:szCs w:val="24"/>
        </w:rPr>
      </w:pPr>
      <w:r w:rsidRPr="002E268B">
        <w:rPr>
          <w:b/>
          <w:bCs/>
          <w:color w:val="1F2326"/>
          <w:kern w:val="0"/>
          <w:sz w:val="24"/>
          <w:szCs w:val="24"/>
          <w:lang w:eastAsia="en-US" w:bidi="ar-SA"/>
        </w:rPr>
        <w:t>he awakens my ear to hear as those who are taught.”</w:t>
      </w:r>
    </w:p>
    <w:p w14:paraId="475F2BBD" w14:textId="77777777" w:rsidR="002E268B" w:rsidRPr="002E268B" w:rsidRDefault="002E268B" w:rsidP="002E268B">
      <w:pPr>
        <w:jc w:val="both"/>
        <w:rPr>
          <w:szCs w:val="24"/>
        </w:rPr>
      </w:pPr>
      <w:r w:rsidRPr="002E268B">
        <w:rPr>
          <w:color w:val="1F2326"/>
          <w:kern w:val="0"/>
          <w:sz w:val="24"/>
          <w:szCs w:val="24"/>
          <w:lang w:eastAsia="en-US" w:bidi="ar-SA"/>
        </w:rPr>
        <w:lastRenderedPageBreak/>
        <w:t xml:space="preserve">The meaning here is very much Hebrew idiom; it is that of a diligent student being awakened each morning, alert, focussed and </w:t>
      </w:r>
      <w:r w:rsidRPr="002E268B">
        <w:rPr>
          <w:i/>
          <w:color w:val="1F2326"/>
          <w:kern w:val="0"/>
          <w:sz w:val="24"/>
          <w:szCs w:val="24"/>
          <w:lang w:eastAsia="en-US" w:bidi="ar-SA"/>
        </w:rPr>
        <w:t>listening</w:t>
      </w:r>
      <w:r w:rsidRPr="002E268B">
        <w:rPr>
          <w:color w:val="1F2326"/>
          <w:kern w:val="0"/>
          <w:sz w:val="24"/>
          <w:szCs w:val="24"/>
          <w:lang w:eastAsia="en-US" w:bidi="ar-SA"/>
        </w:rPr>
        <w:t xml:space="preserve"> </w:t>
      </w:r>
      <w:r w:rsidRPr="002E268B">
        <w:rPr>
          <w:i/>
          <w:color w:val="1F2326"/>
          <w:kern w:val="0"/>
          <w:sz w:val="24"/>
          <w:szCs w:val="24"/>
          <w:lang w:eastAsia="en-US" w:bidi="ar-SA"/>
        </w:rPr>
        <w:t>intently</w:t>
      </w:r>
      <w:r w:rsidRPr="002E268B">
        <w:rPr>
          <w:color w:val="1F2326"/>
          <w:kern w:val="0"/>
          <w:sz w:val="24"/>
          <w:szCs w:val="24"/>
          <w:lang w:eastAsia="en-US" w:bidi="ar-SA"/>
        </w:rPr>
        <w:t xml:space="preserve"> to his teacher. The concept is still found in modern western teacher-training: no-one can be a teacher unless – and until they have </w:t>
      </w:r>
      <w:r w:rsidRPr="002E268B">
        <w:rPr>
          <w:i/>
          <w:color w:val="1F2326"/>
          <w:kern w:val="0"/>
          <w:sz w:val="24"/>
          <w:szCs w:val="24"/>
          <w:lang w:eastAsia="en-US" w:bidi="ar-SA"/>
        </w:rPr>
        <w:t>learned</w:t>
      </w:r>
      <w:r w:rsidRPr="002E268B">
        <w:rPr>
          <w:color w:val="1F2326"/>
          <w:kern w:val="0"/>
          <w:sz w:val="24"/>
          <w:szCs w:val="24"/>
          <w:lang w:eastAsia="en-US" w:bidi="ar-SA"/>
        </w:rPr>
        <w:t xml:space="preserve"> to </w:t>
      </w:r>
      <w:r w:rsidRPr="002E268B">
        <w:rPr>
          <w:i/>
          <w:color w:val="1F2326"/>
          <w:kern w:val="0"/>
          <w:sz w:val="24"/>
          <w:szCs w:val="24"/>
          <w:lang w:eastAsia="en-US" w:bidi="ar-SA"/>
        </w:rPr>
        <w:t>listen</w:t>
      </w:r>
      <w:r w:rsidRPr="002E268B">
        <w:rPr>
          <w:color w:val="1F2326"/>
          <w:kern w:val="0"/>
          <w:sz w:val="24"/>
          <w:szCs w:val="24"/>
          <w:lang w:eastAsia="en-US" w:bidi="ar-SA"/>
        </w:rPr>
        <w:t xml:space="preserve"> – and </w:t>
      </w:r>
      <w:r w:rsidRPr="002E268B">
        <w:rPr>
          <w:i/>
          <w:color w:val="1F2326"/>
          <w:kern w:val="0"/>
          <w:sz w:val="24"/>
          <w:szCs w:val="24"/>
          <w:lang w:eastAsia="en-US" w:bidi="ar-SA"/>
        </w:rPr>
        <w:t>apply</w:t>
      </w:r>
      <w:r w:rsidRPr="002E268B">
        <w:rPr>
          <w:color w:val="1F2326"/>
          <w:kern w:val="0"/>
          <w:sz w:val="24"/>
          <w:szCs w:val="24"/>
          <w:lang w:eastAsia="en-US" w:bidi="ar-SA"/>
        </w:rPr>
        <w:t xml:space="preserve"> what they have received by instruction.</w:t>
      </w:r>
    </w:p>
    <w:p w14:paraId="291DBA7E" w14:textId="77777777" w:rsidR="002E268B" w:rsidRPr="002E268B" w:rsidRDefault="002E268B" w:rsidP="002E268B">
      <w:pPr>
        <w:jc w:val="both"/>
        <w:rPr>
          <w:color w:val="1F2326"/>
          <w:kern w:val="0"/>
          <w:sz w:val="16"/>
          <w:szCs w:val="18"/>
          <w:lang w:eastAsia="en-US" w:bidi="ar-SA"/>
        </w:rPr>
      </w:pPr>
    </w:p>
    <w:p w14:paraId="74883C87" w14:textId="77777777" w:rsidR="002E268B" w:rsidRPr="002E268B" w:rsidRDefault="002E268B" w:rsidP="002E268B">
      <w:pPr>
        <w:jc w:val="both"/>
        <w:rPr>
          <w:szCs w:val="24"/>
        </w:rPr>
      </w:pPr>
      <w:r w:rsidRPr="002E268B">
        <w:rPr>
          <w:color w:val="1F2326"/>
          <w:kern w:val="0"/>
          <w:sz w:val="24"/>
          <w:szCs w:val="24"/>
          <w:lang w:eastAsia="en-US" w:bidi="ar-SA"/>
        </w:rPr>
        <w:t xml:space="preserve">How busy are you? Are you constantly </w:t>
      </w:r>
      <w:r w:rsidRPr="002E268B">
        <w:rPr>
          <w:kern w:val="0"/>
          <w:sz w:val="24"/>
          <w:szCs w:val="24"/>
          <w:lang w:eastAsia="en-US" w:bidi="ar-SA"/>
        </w:rPr>
        <w:t>“on the go”, with barely a moment to pause and “collect your thoughts”?  Sadly, it is an all-too-common symptom of modern life. Is it time to “hit the ‘pause’ button, find a place where you can be undisturbed and just…listen?</w:t>
      </w:r>
    </w:p>
    <w:p w14:paraId="2986EF32" w14:textId="77777777" w:rsidR="002E268B" w:rsidRPr="002E268B" w:rsidRDefault="002E268B" w:rsidP="002E268B">
      <w:pPr>
        <w:rPr>
          <w:color w:val="1F2326"/>
          <w:kern w:val="0"/>
          <w:sz w:val="16"/>
          <w:szCs w:val="18"/>
          <w:lang w:eastAsia="en-US" w:bidi="ar-SA"/>
        </w:rPr>
      </w:pPr>
    </w:p>
    <w:p w14:paraId="38931739" w14:textId="77777777" w:rsidR="002E268B" w:rsidRPr="002E268B" w:rsidRDefault="002E268B" w:rsidP="002E268B">
      <w:pPr>
        <w:jc w:val="both"/>
        <w:rPr>
          <w:szCs w:val="24"/>
        </w:rPr>
      </w:pPr>
      <w:r w:rsidRPr="002E268B">
        <w:rPr>
          <w:color w:val="000000"/>
          <w:kern w:val="0"/>
          <w:sz w:val="24"/>
          <w:szCs w:val="24"/>
          <w:lang w:eastAsia="en-US" w:bidi="ar-SA"/>
        </w:rPr>
        <w:t>Ask Jesus what He wants you to learn of him; it may take a while!</w:t>
      </w:r>
    </w:p>
    <w:p w14:paraId="7DEEB92C" w14:textId="77777777" w:rsidR="002E268B" w:rsidRPr="002E268B" w:rsidRDefault="002E268B" w:rsidP="002E268B">
      <w:pPr>
        <w:rPr>
          <w:b/>
          <w:color w:val="000000"/>
          <w:sz w:val="16"/>
          <w:szCs w:val="18"/>
          <w:u w:val="single"/>
        </w:rPr>
      </w:pPr>
    </w:p>
    <w:p w14:paraId="4A42DA86" w14:textId="77777777" w:rsidR="002E268B" w:rsidRPr="002E268B" w:rsidRDefault="002E268B" w:rsidP="002E268B">
      <w:pPr>
        <w:rPr>
          <w:szCs w:val="24"/>
        </w:rPr>
      </w:pPr>
      <w:r w:rsidRPr="002E268B">
        <w:rPr>
          <w:b/>
          <w:color w:val="000000"/>
          <w:sz w:val="24"/>
          <w:szCs w:val="24"/>
          <w:u w:val="single"/>
        </w:rPr>
        <w:t xml:space="preserve">Day 17: Reading: </w:t>
      </w:r>
      <w:r w:rsidRPr="002E268B">
        <w:rPr>
          <w:b/>
          <w:bCs/>
          <w:color w:val="000000"/>
          <w:sz w:val="24"/>
          <w:szCs w:val="24"/>
          <w:u w:val="single"/>
        </w:rPr>
        <w:t>Is.50:5-9</w:t>
      </w:r>
    </w:p>
    <w:p w14:paraId="01C6252B" w14:textId="77777777" w:rsidR="002E268B" w:rsidRPr="002E268B" w:rsidRDefault="002E268B" w:rsidP="002E268B">
      <w:pPr>
        <w:rPr>
          <w:color w:val="1F2326"/>
          <w:kern w:val="0"/>
          <w:sz w:val="16"/>
          <w:szCs w:val="18"/>
          <w:lang w:eastAsia="en-US" w:bidi="ar-SA"/>
        </w:rPr>
      </w:pPr>
    </w:p>
    <w:p w14:paraId="298C97F9" w14:textId="77777777" w:rsidR="002E268B" w:rsidRPr="002E268B" w:rsidRDefault="002E268B" w:rsidP="002E268B">
      <w:pPr>
        <w:rPr>
          <w:szCs w:val="24"/>
        </w:rPr>
      </w:pPr>
      <w:r w:rsidRPr="002E268B">
        <w:rPr>
          <w:b/>
          <w:bCs/>
          <w:color w:val="000000"/>
          <w:kern w:val="0"/>
          <w:sz w:val="24"/>
          <w:szCs w:val="24"/>
          <w:lang w:eastAsia="en-US" w:bidi="ar-SA"/>
        </w:rPr>
        <w:t>“The Lord GOD has opened my ear, and I was not rebellious;</w:t>
      </w:r>
    </w:p>
    <w:p w14:paraId="11AEEB87" w14:textId="77777777" w:rsidR="002E268B" w:rsidRPr="002E268B" w:rsidRDefault="002E268B" w:rsidP="002E268B">
      <w:pPr>
        <w:rPr>
          <w:szCs w:val="24"/>
        </w:rPr>
      </w:pPr>
      <w:r w:rsidRPr="002E268B">
        <w:rPr>
          <w:b/>
          <w:bCs/>
          <w:color w:val="000000"/>
          <w:kern w:val="0"/>
          <w:sz w:val="24"/>
          <w:szCs w:val="24"/>
          <w:lang w:eastAsia="en-US" w:bidi="ar-SA"/>
        </w:rPr>
        <w:t>I turned not backward.</w:t>
      </w:r>
    </w:p>
    <w:p w14:paraId="7E8E49C5" w14:textId="77777777" w:rsidR="002E268B" w:rsidRPr="002E268B" w:rsidRDefault="002E268B" w:rsidP="002E268B">
      <w:pPr>
        <w:rPr>
          <w:szCs w:val="24"/>
        </w:rPr>
      </w:pPr>
      <w:r w:rsidRPr="002E268B">
        <w:rPr>
          <w:b/>
          <w:bCs/>
          <w:color w:val="000000"/>
          <w:kern w:val="0"/>
          <w:sz w:val="24"/>
          <w:szCs w:val="24"/>
          <w:lang w:eastAsia="en-US" w:bidi="ar-SA"/>
        </w:rPr>
        <w:t>I gave my back to those who strike,</w:t>
      </w:r>
    </w:p>
    <w:p w14:paraId="33B0FF75" w14:textId="77777777" w:rsidR="002E268B" w:rsidRPr="002E268B" w:rsidRDefault="002E268B" w:rsidP="002E268B">
      <w:pPr>
        <w:rPr>
          <w:szCs w:val="24"/>
        </w:rPr>
      </w:pPr>
      <w:r w:rsidRPr="002E268B">
        <w:rPr>
          <w:b/>
          <w:bCs/>
          <w:color w:val="000000"/>
          <w:kern w:val="0"/>
          <w:sz w:val="24"/>
          <w:szCs w:val="24"/>
          <w:lang w:eastAsia="en-US" w:bidi="ar-SA"/>
        </w:rPr>
        <w:t>and my cheeks to those who pull out the beard;</w:t>
      </w:r>
    </w:p>
    <w:p w14:paraId="2844ECC5" w14:textId="77777777" w:rsidR="002E268B" w:rsidRPr="002E268B" w:rsidRDefault="002E268B" w:rsidP="002E268B">
      <w:pPr>
        <w:rPr>
          <w:szCs w:val="24"/>
        </w:rPr>
      </w:pPr>
      <w:r w:rsidRPr="002E268B">
        <w:rPr>
          <w:b/>
          <w:bCs/>
          <w:color w:val="000000"/>
          <w:kern w:val="0"/>
          <w:sz w:val="24"/>
          <w:szCs w:val="24"/>
          <w:lang w:eastAsia="en-US" w:bidi="ar-SA"/>
        </w:rPr>
        <w:t>I hid not my face from disgrace and spitting.</w:t>
      </w:r>
    </w:p>
    <w:p w14:paraId="773BFD0E" w14:textId="77777777" w:rsidR="002E268B" w:rsidRPr="002E268B" w:rsidRDefault="002E268B" w:rsidP="002E268B">
      <w:pPr>
        <w:rPr>
          <w:szCs w:val="24"/>
        </w:rPr>
      </w:pPr>
      <w:r w:rsidRPr="002E268B">
        <w:rPr>
          <w:b/>
          <w:bCs/>
          <w:color w:val="000000"/>
          <w:kern w:val="0"/>
          <w:sz w:val="24"/>
          <w:szCs w:val="24"/>
          <w:lang w:eastAsia="en-US" w:bidi="ar-SA"/>
        </w:rPr>
        <w:t xml:space="preserve">But the Lord GOD helps me; </w:t>
      </w:r>
    </w:p>
    <w:p w14:paraId="53680AD4" w14:textId="77777777" w:rsidR="002E268B" w:rsidRPr="002E268B" w:rsidRDefault="002E268B" w:rsidP="002E268B">
      <w:pPr>
        <w:rPr>
          <w:szCs w:val="24"/>
        </w:rPr>
      </w:pPr>
      <w:r w:rsidRPr="002E268B">
        <w:rPr>
          <w:b/>
          <w:bCs/>
          <w:color w:val="000000"/>
          <w:kern w:val="0"/>
          <w:sz w:val="24"/>
          <w:szCs w:val="24"/>
          <w:lang w:eastAsia="en-US" w:bidi="ar-SA"/>
        </w:rPr>
        <w:t xml:space="preserve">therefore I have not been disgraced; </w:t>
      </w:r>
    </w:p>
    <w:p w14:paraId="597453E3" w14:textId="77777777" w:rsidR="002E268B" w:rsidRPr="002E268B" w:rsidRDefault="002E268B" w:rsidP="002E268B">
      <w:pPr>
        <w:rPr>
          <w:szCs w:val="24"/>
        </w:rPr>
      </w:pPr>
      <w:r w:rsidRPr="002E268B">
        <w:rPr>
          <w:b/>
          <w:bCs/>
          <w:color w:val="000000"/>
          <w:kern w:val="0"/>
          <w:sz w:val="24"/>
          <w:szCs w:val="24"/>
          <w:lang w:eastAsia="en-US" w:bidi="ar-SA"/>
        </w:rPr>
        <w:t>therefore I have set my face like a flint,</w:t>
      </w:r>
    </w:p>
    <w:p w14:paraId="5EC30261" w14:textId="77777777" w:rsidR="002E268B" w:rsidRPr="002E268B" w:rsidRDefault="002E268B" w:rsidP="002E268B">
      <w:pPr>
        <w:rPr>
          <w:szCs w:val="24"/>
        </w:rPr>
      </w:pPr>
      <w:r w:rsidRPr="002E268B">
        <w:rPr>
          <w:b/>
          <w:bCs/>
          <w:color w:val="000000"/>
          <w:kern w:val="0"/>
          <w:sz w:val="24"/>
          <w:szCs w:val="24"/>
          <w:lang w:eastAsia="en-US" w:bidi="ar-SA"/>
        </w:rPr>
        <w:t>and I know that I shall not be put to shame.”</w:t>
      </w:r>
    </w:p>
    <w:p w14:paraId="7A3F380C" w14:textId="77777777" w:rsidR="002E268B" w:rsidRPr="002E268B" w:rsidRDefault="002E268B" w:rsidP="002E268B">
      <w:pPr>
        <w:rPr>
          <w:color w:val="1F2326"/>
          <w:kern w:val="0"/>
          <w:sz w:val="16"/>
          <w:szCs w:val="16"/>
          <w:lang w:eastAsia="en-US" w:bidi="ar-SA"/>
        </w:rPr>
      </w:pPr>
    </w:p>
    <w:p w14:paraId="66562B61" w14:textId="77777777" w:rsidR="002E268B" w:rsidRPr="002E268B" w:rsidRDefault="002E268B" w:rsidP="002E268B">
      <w:pPr>
        <w:jc w:val="both"/>
        <w:rPr>
          <w:szCs w:val="24"/>
        </w:rPr>
      </w:pPr>
      <w:r w:rsidRPr="002E268B">
        <w:rPr>
          <w:color w:val="1F2326"/>
          <w:kern w:val="0"/>
          <w:sz w:val="24"/>
          <w:szCs w:val="24"/>
          <w:lang w:eastAsia="en-US" w:bidi="ar-SA"/>
        </w:rPr>
        <w:t>Isaiah’s song continues from where we paused yesterday. It is just possible that Isaiah had, at this point, gone “head-to-head” with evil king Manasseh and been sentenced to death - we don’t know; these are the bold words of a man who knows he has been courageous in speaking the truth – and on his own head be it. Sometimes powerful people don’t like being confronted with the uncomfortable truth – even when it is for their own good!</w:t>
      </w:r>
    </w:p>
    <w:p w14:paraId="12CB0E5E" w14:textId="77777777" w:rsidR="002E268B" w:rsidRPr="002E268B" w:rsidRDefault="002E268B" w:rsidP="002E268B">
      <w:pPr>
        <w:jc w:val="both"/>
        <w:rPr>
          <w:color w:val="1F2326"/>
          <w:kern w:val="0"/>
          <w:sz w:val="16"/>
          <w:szCs w:val="16"/>
          <w:lang w:eastAsia="en-US" w:bidi="ar-SA"/>
        </w:rPr>
      </w:pPr>
    </w:p>
    <w:p w14:paraId="12F2F5BB" w14:textId="77777777" w:rsidR="002E268B" w:rsidRPr="002E268B" w:rsidRDefault="002E268B" w:rsidP="002E268B">
      <w:pPr>
        <w:jc w:val="both"/>
        <w:rPr>
          <w:szCs w:val="24"/>
        </w:rPr>
      </w:pPr>
      <w:r w:rsidRPr="002E268B">
        <w:rPr>
          <w:color w:val="1F2326"/>
          <w:kern w:val="0"/>
          <w:sz w:val="24"/>
          <w:szCs w:val="24"/>
          <w:lang w:eastAsia="en-US" w:bidi="ar-SA"/>
        </w:rPr>
        <w:t xml:space="preserve">What is most obvious, though, is the striking accuracy of the statements leading up to Jesus’ determination to finally head to Jerusalem, fulfil so much prophecy about himself, clear the Temple and accomplish that </w:t>
      </w:r>
      <w:r w:rsidRPr="002E268B">
        <w:rPr>
          <w:color w:val="1F2326"/>
          <w:kern w:val="0"/>
          <w:sz w:val="24"/>
          <w:szCs w:val="24"/>
          <w:lang w:eastAsia="en-US" w:bidi="ar-SA"/>
        </w:rPr>
        <w:t>purpose which his Father had sent him to accomplish – His goal was indeed within reach and sight – and Isaiah, blessed with prophetic far-sightedness from the L</w:t>
      </w:r>
      <w:r w:rsidRPr="002E268B">
        <w:rPr>
          <w:rFonts w:cs="Times New Roman"/>
          <w:smallCaps/>
          <w:color w:val="1F2326"/>
          <w:kern w:val="0"/>
          <w:sz w:val="24"/>
          <w:szCs w:val="24"/>
          <w:lang w:eastAsia="en-US" w:bidi="ar-SA"/>
        </w:rPr>
        <w:t>ord</w:t>
      </w:r>
      <w:r w:rsidRPr="002E268B">
        <w:rPr>
          <w:color w:val="1F2326"/>
          <w:kern w:val="0"/>
          <w:sz w:val="24"/>
          <w:szCs w:val="24"/>
          <w:lang w:eastAsia="en-US" w:bidi="ar-SA"/>
        </w:rPr>
        <w:t xml:space="preserve"> God, had the “holy boldness” to write it down!</w:t>
      </w:r>
    </w:p>
    <w:p w14:paraId="0DC9C8A6" w14:textId="77777777" w:rsidR="002E268B" w:rsidRPr="002E268B" w:rsidRDefault="002E268B" w:rsidP="002E268B">
      <w:pPr>
        <w:jc w:val="both"/>
        <w:rPr>
          <w:color w:val="1F2326"/>
          <w:kern w:val="0"/>
          <w:sz w:val="16"/>
          <w:szCs w:val="16"/>
          <w:lang w:eastAsia="en-US" w:bidi="ar-SA"/>
        </w:rPr>
      </w:pPr>
    </w:p>
    <w:p w14:paraId="1123473F" w14:textId="77777777" w:rsidR="002E268B" w:rsidRPr="002E268B" w:rsidRDefault="002E268B" w:rsidP="002E268B">
      <w:pPr>
        <w:jc w:val="both"/>
        <w:rPr>
          <w:szCs w:val="24"/>
        </w:rPr>
      </w:pPr>
      <w:r w:rsidRPr="002E268B">
        <w:rPr>
          <w:color w:val="1F2326"/>
          <w:kern w:val="0"/>
          <w:sz w:val="24"/>
          <w:szCs w:val="24"/>
          <w:lang w:eastAsia="en-US" w:bidi="ar-SA"/>
        </w:rPr>
        <w:t>As we look in parts through the passage, there are some points to note:</w:t>
      </w:r>
    </w:p>
    <w:p w14:paraId="1171058B" w14:textId="77777777" w:rsidR="002E268B" w:rsidRPr="002E268B" w:rsidRDefault="002E268B" w:rsidP="002E268B">
      <w:pPr>
        <w:jc w:val="both"/>
        <w:rPr>
          <w:color w:val="1F2326"/>
          <w:kern w:val="0"/>
          <w:sz w:val="16"/>
          <w:szCs w:val="16"/>
          <w:lang w:eastAsia="en-US" w:bidi="ar-SA"/>
        </w:rPr>
      </w:pPr>
    </w:p>
    <w:p w14:paraId="37EE6E2D" w14:textId="77777777" w:rsidR="002E268B" w:rsidRPr="002E268B" w:rsidRDefault="002E268B" w:rsidP="002E268B">
      <w:pPr>
        <w:ind w:left="426" w:hanging="426"/>
        <w:contextualSpacing/>
        <w:rPr>
          <w:rFonts w:eastAsiaTheme="minorHAnsi"/>
          <w:kern w:val="0"/>
          <w:sz w:val="24"/>
          <w:szCs w:val="24"/>
          <w:lang w:eastAsia="en-US" w:bidi="ar-SA"/>
        </w:rPr>
      </w:pPr>
      <w:r w:rsidRPr="002E268B">
        <w:rPr>
          <w:rFonts w:eastAsiaTheme="minorHAnsi"/>
          <w:b/>
          <w:bCs/>
          <w:color w:val="1F2326"/>
          <w:kern w:val="0"/>
          <w:sz w:val="24"/>
          <w:szCs w:val="24"/>
          <w:lang w:eastAsia="en-US" w:bidi="ar-SA"/>
        </w:rPr>
        <w:t>“The Lord GOD has opened my ear, and I was not rebellious;</w:t>
      </w:r>
    </w:p>
    <w:p w14:paraId="51059587" w14:textId="77777777" w:rsidR="002E268B" w:rsidRPr="002E268B" w:rsidRDefault="002E268B" w:rsidP="002E268B">
      <w:pPr>
        <w:rPr>
          <w:szCs w:val="24"/>
        </w:rPr>
      </w:pPr>
      <w:r w:rsidRPr="002E268B">
        <w:rPr>
          <w:b/>
          <w:bCs/>
          <w:color w:val="1F2326"/>
          <w:kern w:val="0"/>
          <w:sz w:val="24"/>
          <w:szCs w:val="24"/>
          <w:lang w:eastAsia="en-US" w:bidi="ar-SA"/>
        </w:rPr>
        <w:t>I turned not backward.”</w:t>
      </w:r>
    </w:p>
    <w:p w14:paraId="5E464C6F" w14:textId="77777777" w:rsidR="002E268B" w:rsidRPr="002E268B" w:rsidRDefault="002E268B" w:rsidP="002E268B">
      <w:pPr>
        <w:jc w:val="both"/>
        <w:rPr>
          <w:color w:val="1F2326"/>
          <w:kern w:val="0"/>
          <w:sz w:val="16"/>
          <w:szCs w:val="16"/>
          <w:lang w:eastAsia="en-US" w:bidi="ar-SA"/>
        </w:rPr>
      </w:pPr>
    </w:p>
    <w:p w14:paraId="49EF29D9" w14:textId="77777777" w:rsidR="002E268B" w:rsidRPr="002E268B" w:rsidRDefault="002E268B" w:rsidP="002E268B">
      <w:pPr>
        <w:jc w:val="both"/>
        <w:rPr>
          <w:szCs w:val="24"/>
        </w:rPr>
      </w:pPr>
      <w:r w:rsidRPr="002E268B">
        <w:rPr>
          <w:color w:val="1F2326"/>
          <w:kern w:val="0"/>
          <w:sz w:val="24"/>
          <w:szCs w:val="24"/>
          <w:lang w:eastAsia="en-US" w:bidi="ar-SA"/>
        </w:rPr>
        <w:t>Jesus faced challenges to his authority many, many times – from religious leaders and political rulers. The Pharisees, Sadducees and scribes could not succeed against him though, because of:</w:t>
      </w:r>
    </w:p>
    <w:p w14:paraId="77253668" w14:textId="77777777" w:rsidR="002E268B" w:rsidRPr="002E268B" w:rsidRDefault="002E268B" w:rsidP="002E268B">
      <w:pPr>
        <w:jc w:val="both"/>
        <w:rPr>
          <w:color w:val="1F2326"/>
          <w:kern w:val="0"/>
          <w:sz w:val="16"/>
          <w:szCs w:val="18"/>
          <w:lang w:eastAsia="en-US" w:bidi="ar-SA"/>
        </w:rPr>
      </w:pPr>
    </w:p>
    <w:p w14:paraId="69A5260B" w14:textId="77777777" w:rsidR="002E268B" w:rsidRPr="002E268B" w:rsidRDefault="002E268B" w:rsidP="002E268B">
      <w:pPr>
        <w:numPr>
          <w:ilvl w:val="1"/>
          <w:numId w:val="16"/>
        </w:numPr>
        <w:tabs>
          <w:tab w:val="left" w:pos="351"/>
        </w:tabs>
        <w:ind w:left="354" w:hanging="369"/>
        <w:contextualSpacing/>
        <w:jc w:val="both"/>
        <w:rPr>
          <w:rFonts w:eastAsiaTheme="minorHAnsi"/>
          <w:kern w:val="0"/>
          <w:sz w:val="24"/>
          <w:szCs w:val="24"/>
          <w:lang w:eastAsia="en-US" w:bidi="ar-SA"/>
        </w:rPr>
      </w:pPr>
      <w:r w:rsidRPr="002E268B">
        <w:rPr>
          <w:rFonts w:eastAsiaTheme="minorHAnsi"/>
          <w:color w:val="1F2326"/>
          <w:kern w:val="0"/>
          <w:sz w:val="24"/>
          <w:szCs w:val="24"/>
          <w:lang w:eastAsia="en-US" w:bidi="ar-SA"/>
        </w:rPr>
        <w:t>His total trust in his Father,</w:t>
      </w:r>
    </w:p>
    <w:p w14:paraId="7FB17458" w14:textId="77777777" w:rsidR="002E268B" w:rsidRPr="002E268B" w:rsidRDefault="002E268B" w:rsidP="002E268B">
      <w:pPr>
        <w:numPr>
          <w:ilvl w:val="1"/>
          <w:numId w:val="16"/>
        </w:numPr>
        <w:tabs>
          <w:tab w:val="left" w:pos="351"/>
        </w:tabs>
        <w:ind w:left="354" w:hanging="369"/>
        <w:contextualSpacing/>
        <w:jc w:val="both"/>
        <w:rPr>
          <w:rFonts w:eastAsiaTheme="minorHAnsi"/>
          <w:kern w:val="0"/>
          <w:sz w:val="24"/>
          <w:szCs w:val="24"/>
          <w:lang w:eastAsia="en-US" w:bidi="ar-SA"/>
        </w:rPr>
      </w:pPr>
      <w:r w:rsidRPr="002E268B">
        <w:rPr>
          <w:rFonts w:eastAsiaTheme="minorHAnsi"/>
          <w:color w:val="1F2326"/>
          <w:kern w:val="0"/>
          <w:sz w:val="24"/>
          <w:szCs w:val="24"/>
          <w:lang w:eastAsia="en-US" w:bidi="ar-SA"/>
        </w:rPr>
        <w:t>His (and God’s) unwavering commitment to righteousness and holy fulfilment of God’s word, and</w:t>
      </w:r>
    </w:p>
    <w:p w14:paraId="55C959F1" w14:textId="77777777" w:rsidR="002E268B" w:rsidRPr="002E268B" w:rsidRDefault="002E268B" w:rsidP="002E268B">
      <w:pPr>
        <w:numPr>
          <w:ilvl w:val="1"/>
          <w:numId w:val="16"/>
        </w:numPr>
        <w:tabs>
          <w:tab w:val="left" w:pos="351"/>
        </w:tabs>
        <w:ind w:left="0" w:firstLine="0"/>
        <w:contextualSpacing/>
        <w:jc w:val="both"/>
        <w:rPr>
          <w:rFonts w:eastAsiaTheme="minorHAnsi"/>
          <w:kern w:val="0"/>
          <w:sz w:val="24"/>
          <w:szCs w:val="24"/>
          <w:lang w:eastAsia="en-US" w:bidi="ar-SA"/>
        </w:rPr>
      </w:pPr>
      <w:r w:rsidRPr="002E268B">
        <w:rPr>
          <w:rFonts w:eastAsiaTheme="minorHAnsi"/>
          <w:color w:val="1F2326"/>
          <w:kern w:val="0"/>
          <w:sz w:val="24"/>
          <w:szCs w:val="24"/>
          <w:lang w:eastAsia="en-US" w:bidi="ar-SA"/>
        </w:rPr>
        <w:t>His listening and obeying the voice of his Teacher, the Holy Spirit.</w:t>
      </w:r>
    </w:p>
    <w:p w14:paraId="288C43B3" w14:textId="77777777" w:rsidR="002E268B" w:rsidRPr="002E268B" w:rsidRDefault="002E268B" w:rsidP="002E268B">
      <w:pPr>
        <w:tabs>
          <w:tab w:val="left" w:pos="351"/>
        </w:tabs>
        <w:ind w:left="1065"/>
        <w:contextualSpacing/>
        <w:jc w:val="both"/>
        <w:rPr>
          <w:rFonts w:eastAsiaTheme="minorHAnsi"/>
          <w:color w:val="1F2326"/>
          <w:kern w:val="0"/>
          <w:sz w:val="16"/>
          <w:szCs w:val="18"/>
          <w:lang w:eastAsia="en-US" w:bidi="ar-SA"/>
        </w:rPr>
      </w:pPr>
    </w:p>
    <w:p w14:paraId="280DF901" w14:textId="77777777" w:rsidR="002E268B" w:rsidRPr="002E268B" w:rsidRDefault="002E268B" w:rsidP="002D151D">
      <w:pPr>
        <w:contextualSpacing/>
        <w:jc w:val="both"/>
        <w:rPr>
          <w:rFonts w:eastAsiaTheme="minorHAnsi"/>
          <w:kern w:val="0"/>
          <w:sz w:val="24"/>
          <w:szCs w:val="24"/>
          <w:lang w:eastAsia="en-US" w:bidi="ar-SA"/>
        </w:rPr>
      </w:pPr>
      <w:r w:rsidRPr="002E268B">
        <w:rPr>
          <w:rFonts w:eastAsiaTheme="minorHAnsi"/>
          <w:color w:val="1F2326"/>
          <w:kern w:val="0"/>
          <w:sz w:val="24"/>
          <w:szCs w:val="24"/>
          <w:lang w:eastAsia="en-US" w:bidi="ar-SA"/>
        </w:rPr>
        <w:t xml:space="preserve">He was resolute in fulfilling his calling – </w:t>
      </w:r>
      <w:r w:rsidRPr="002E268B">
        <w:rPr>
          <w:rFonts w:cs="Times New Roman"/>
          <w:color w:val="000000"/>
          <w:kern w:val="0"/>
          <w:sz w:val="24"/>
          <w:szCs w:val="24"/>
          <w:lang w:eastAsia="en-US" w:bidi="ar-SA"/>
        </w:rPr>
        <w:t>At that very hour some Pharisees came and said to him, “Get away from here, for Herod wants to kill you.” And he said to them, “Go and tell that fox, ‘Behold, I cast out demons and perform cures today and tomorrow, and the third day I finish my course.’ Nevertheless, I must go on my way today and tomorrow and the day following, for it cannot be that a prophet should perish away from Jerusalem.”</w:t>
      </w:r>
      <w:r w:rsidRPr="002E268B">
        <w:rPr>
          <w:rFonts w:eastAsiaTheme="minorHAnsi"/>
          <w:color w:val="1F2326"/>
          <w:kern w:val="0"/>
          <w:sz w:val="24"/>
          <w:szCs w:val="24"/>
          <w:lang w:eastAsia="en-US" w:bidi="ar-SA"/>
        </w:rPr>
        <w:t xml:space="preserve"> (Lk 3:31)</w:t>
      </w:r>
    </w:p>
    <w:p w14:paraId="3B166013" w14:textId="77777777" w:rsidR="002E268B" w:rsidRPr="002E268B" w:rsidRDefault="002E268B" w:rsidP="002E268B">
      <w:pPr>
        <w:jc w:val="both"/>
        <w:rPr>
          <w:color w:val="1F2326"/>
          <w:kern w:val="0"/>
          <w:sz w:val="16"/>
          <w:szCs w:val="16"/>
          <w:lang w:eastAsia="en-US" w:bidi="ar-SA"/>
        </w:rPr>
      </w:pPr>
    </w:p>
    <w:p w14:paraId="64708208" w14:textId="77777777" w:rsidR="002E268B" w:rsidRPr="002E268B" w:rsidRDefault="002E268B" w:rsidP="002E268B">
      <w:pPr>
        <w:jc w:val="both"/>
        <w:rPr>
          <w:szCs w:val="24"/>
        </w:rPr>
      </w:pPr>
      <w:r w:rsidRPr="002E268B">
        <w:rPr>
          <w:b/>
          <w:i/>
          <w:color w:val="1F2326"/>
          <w:kern w:val="0"/>
          <w:sz w:val="24"/>
          <w:szCs w:val="24"/>
          <w:lang w:eastAsia="en-US" w:bidi="ar-SA"/>
        </w:rPr>
        <w:t>There is simply no substitute for total obedience to God’s word.</w:t>
      </w:r>
      <w:r w:rsidRPr="002E268B">
        <w:rPr>
          <w:color w:val="1F2326"/>
          <w:kern w:val="0"/>
          <w:sz w:val="24"/>
          <w:szCs w:val="24"/>
          <w:lang w:eastAsia="en-US" w:bidi="ar-SA"/>
        </w:rPr>
        <w:t xml:space="preserve"> The Bible is utterly reliable when it is believed for what it is and who ordained its writing! </w:t>
      </w:r>
    </w:p>
    <w:p w14:paraId="4B395189" w14:textId="77777777" w:rsidR="002E268B" w:rsidRPr="002E268B" w:rsidRDefault="002E268B" w:rsidP="002E268B">
      <w:pPr>
        <w:jc w:val="both"/>
        <w:rPr>
          <w:color w:val="1F2326"/>
          <w:kern w:val="0"/>
          <w:sz w:val="16"/>
          <w:szCs w:val="16"/>
          <w:lang w:eastAsia="en-US" w:bidi="ar-SA"/>
        </w:rPr>
      </w:pPr>
    </w:p>
    <w:p w14:paraId="70F9CC6F" w14:textId="77777777" w:rsidR="002E268B" w:rsidRPr="002E268B" w:rsidRDefault="002E268B" w:rsidP="002E268B">
      <w:pPr>
        <w:rPr>
          <w:szCs w:val="24"/>
        </w:rPr>
      </w:pPr>
      <w:r w:rsidRPr="002E268B">
        <w:rPr>
          <w:b/>
          <w:bCs/>
          <w:color w:val="1F2326"/>
          <w:kern w:val="0"/>
          <w:sz w:val="24"/>
          <w:szCs w:val="24"/>
          <w:lang w:eastAsia="en-US" w:bidi="ar-SA"/>
        </w:rPr>
        <w:t>“I gave my back to those who strike,</w:t>
      </w:r>
    </w:p>
    <w:p w14:paraId="3A24AC18" w14:textId="77777777" w:rsidR="002E268B" w:rsidRPr="002E268B" w:rsidRDefault="002E268B" w:rsidP="002E268B">
      <w:pPr>
        <w:rPr>
          <w:szCs w:val="24"/>
        </w:rPr>
      </w:pPr>
      <w:r w:rsidRPr="002E268B">
        <w:rPr>
          <w:b/>
          <w:bCs/>
          <w:color w:val="1F2326"/>
          <w:kern w:val="0"/>
          <w:sz w:val="24"/>
          <w:szCs w:val="24"/>
          <w:lang w:eastAsia="en-US" w:bidi="ar-SA"/>
        </w:rPr>
        <w:t>and my cheeks to those who pull out the beard;</w:t>
      </w:r>
    </w:p>
    <w:p w14:paraId="2BEAF29B" w14:textId="77777777" w:rsidR="002E268B" w:rsidRPr="002E268B" w:rsidRDefault="002E268B" w:rsidP="002E268B">
      <w:pPr>
        <w:rPr>
          <w:szCs w:val="24"/>
        </w:rPr>
      </w:pPr>
      <w:r w:rsidRPr="002E268B">
        <w:rPr>
          <w:b/>
          <w:bCs/>
          <w:color w:val="1F2326"/>
          <w:kern w:val="0"/>
          <w:sz w:val="24"/>
          <w:szCs w:val="24"/>
          <w:lang w:eastAsia="en-US" w:bidi="ar-SA"/>
        </w:rPr>
        <w:t>I hid not my face from disgrace and spitting.</w:t>
      </w:r>
    </w:p>
    <w:p w14:paraId="6F69EEA3" w14:textId="77777777" w:rsidR="002E268B" w:rsidRPr="002E268B" w:rsidRDefault="002E268B" w:rsidP="002E268B">
      <w:pPr>
        <w:jc w:val="both"/>
        <w:rPr>
          <w:szCs w:val="24"/>
        </w:rPr>
      </w:pPr>
      <w:r w:rsidRPr="002E268B">
        <w:rPr>
          <w:b/>
          <w:bCs/>
          <w:color w:val="1F2326"/>
          <w:kern w:val="0"/>
          <w:sz w:val="24"/>
          <w:szCs w:val="24"/>
          <w:lang w:eastAsia="en-US" w:bidi="ar-SA"/>
        </w:rPr>
        <w:t>But the Lord GOD helps me; therefore I have not been disgraced;”</w:t>
      </w:r>
    </w:p>
    <w:p w14:paraId="4DF4C43F" w14:textId="77777777" w:rsidR="002E268B" w:rsidRPr="002E268B" w:rsidRDefault="002E268B" w:rsidP="002E268B">
      <w:pPr>
        <w:jc w:val="both"/>
        <w:rPr>
          <w:color w:val="1F2326"/>
          <w:kern w:val="0"/>
          <w:sz w:val="16"/>
          <w:szCs w:val="16"/>
          <w:lang w:eastAsia="en-US" w:bidi="ar-SA"/>
        </w:rPr>
      </w:pPr>
    </w:p>
    <w:p w14:paraId="4219876B" w14:textId="77777777" w:rsidR="002E268B" w:rsidRPr="002E268B" w:rsidRDefault="002E268B" w:rsidP="002E268B">
      <w:pPr>
        <w:jc w:val="both"/>
        <w:rPr>
          <w:szCs w:val="24"/>
        </w:rPr>
      </w:pPr>
      <w:r w:rsidRPr="002E268B">
        <w:rPr>
          <w:color w:val="1F2326"/>
          <w:kern w:val="0"/>
          <w:sz w:val="24"/>
          <w:szCs w:val="24"/>
          <w:lang w:eastAsia="en-US" w:bidi="ar-SA"/>
        </w:rPr>
        <w:t xml:space="preserve">We only have to consider the awful accounts of Jesus’ trial before the High Priest in the Gospels to understand the horrors that Jesus endured </w:t>
      </w:r>
      <w:r w:rsidRPr="002E268B">
        <w:rPr>
          <w:color w:val="1F2326"/>
          <w:kern w:val="0"/>
          <w:sz w:val="24"/>
          <w:szCs w:val="24"/>
          <w:lang w:eastAsia="en-US" w:bidi="ar-SA"/>
        </w:rPr>
        <w:lastRenderedPageBreak/>
        <w:t>for our sakes; to be beaten about the back, face and head with sticks and to be spat upon was soul-breaking humiliation.</w:t>
      </w:r>
    </w:p>
    <w:p w14:paraId="686CE83D" w14:textId="77777777" w:rsidR="002E268B" w:rsidRPr="002E268B" w:rsidRDefault="002E268B" w:rsidP="002E268B">
      <w:pPr>
        <w:jc w:val="both"/>
        <w:rPr>
          <w:color w:val="1F2326"/>
          <w:kern w:val="0"/>
          <w:sz w:val="16"/>
          <w:szCs w:val="16"/>
          <w:lang w:eastAsia="en-US" w:bidi="ar-SA"/>
        </w:rPr>
      </w:pPr>
    </w:p>
    <w:p w14:paraId="35165A3B" w14:textId="77777777" w:rsidR="002E268B" w:rsidRPr="002E268B" w:rsidRDefault="002E268B" w:rsidP="002E268B">
      <w:pPr>
        <w:rPr>
          <w:szCs w:val="24"/>
        </w:rPr>
      </w:pPr>
      <w:r w:rsidRPr="002E268B">
        <w:rPr>
          <w:b/>
          <w:bCs/>
          <w:color w:val="1F2326"/>
          <w:kern w:val="0"/>
          <w:sz w:val="24"/>
          <w:szCs w:val="24"/>
          <w:lang w:eastAsia="en-US" w:bidi="ar-SA"/>
        </w:rPr>
        <w:t>“…therefore I have set my face like a flint,</w:t>
      </w:r>
    </w:p>
    <w:p w14:paraId="35905CC1" w14:textId="77777777" w:rsidR="002E268B" w:rsidRPr="002E268B" w:rsidRDefault="002E268B" w:rsidP="002E268B">
      <w:pPr>
        <w:rPr>
          <w:szCs w:val="24"/>
        </w:rPr>
      </w:pPr>
      <w:r w:rsidRPr="002E268B">
        <w:rPr>
          <w:b/>
          <w:bCs/>
          <w:color w:val="1F2326"/>
          <w:kern w:val="0"/>
          <w:sz w:val="24"/>
          <w:szCs w:val="24"/>
          <w:lang w:eastAsia="en-US" w:bidi="ar-SA"/>
        </w:rPr>
        <w:t>and I know that I shall not be put to shame.”</w:t>
      </w:r>
    </w:p>
    <w:p w14:paraId="7E433159" w14:textId="77777777" w:rsidR="002E268B" w:rsidRPr="002E268B" w:rsidRDefault="002E268B" w:rsidP="002E268B">
      <w:pPr>
        <w:rPr>
          <w:color w:val="1F2326"/>
          <w:kern w:val="0"/>
          <w:sz w:val="16"/>
          <w:szCs w:val="16"/>
          <w:lang w:eastAsia="en-US" w:bidi="ar-SA"/>
        </w:rPr>
      </w:pPr>
    </w:p>
    <w:p w14:paraId="72C93058" w14:textId="77777777" w:rsidR="002E268B" w:rsidRPr="002E268B" w:rsidRDefault="002E268B" w:rsidP="002E268B">
      <w:pPr>
        <w:jc w:val="both"/>
        <w:rPr>
          <w:szCs w:val="24"/>
        </w:rPr>
      </w:pPr>
      <w:r w:rsidRPr="002E268B">
        <w:rPr>
          <w:color w:val="1F2326"/>
          <w:kern w:val="0"/>
          <w:sz w:val="24"/>
          <w:szCs w:val="24"/>
          <w:lang w:eastAsia="en-US" w:bidi="ar-SA"/>
        </w:rPr>
        <w:t>Jesus’ determination was total – we know that he “set his face to go to Jerusalem” (Lk.9:51).</w:t>
      </w:r>
    </w:p>
    <w:p w14:paraId="2B509A7A" w14:textId="77777777" w:rsidR="002E268B" w:rsidRPr="002E268B" w:rsidRDefault="002E268B" w:rsidP="002E268B">
      <w:pPr>
        <w:jc w:val="both"/>
        <w:rPr>
          <w:color w:val="1F2326"/>
          <w:kern w:val="0"/>
          <w:sz w:val="16"/>
          <w:szCs w:val="18"/>
          <w:lang w:eastAsia="en-US" w:bidi="ar-SA"/>
        </w:rPr>
      </w:pPr>
    </w:p>
    <w:p w14:paraId="4E43138F" w14:textId="77777777" w:rsidR="002E268B" w:rsidRPr="002E268B" w:rsidRDefault="002E268B" w:rsidP="002E268B">
      <w:pPr>
        <w:jc w:val="both"/>
        <w:rPr>
          <w:szCs w:val="24"/>
        </w:rPr>
      </w:pPr>
      <w:r w:rsidRPr="002E268B">
        <w:rPr>
          <w:color w:val="1F2326"/>
          <w:kern w:val="0"/>
          <w:sz w:val="24"/>
          <w:szCs w:val="24"/>
          <w:lang w:eastAsia="en-US" w:bidi="ar-SA"/>
        </w:rPr>
        <w:t>When you face opposition to God’s will in your life from other people, who are determined to have their way, how reassured are you that He will not let you be put to shame?</w:t>
      </w:r>
    </w:p>
    <w:p w14:paraId="7E523B99" w14:textId="77777777" w:rsidR="002E268B" w:rsidRPr="002E268B" w:rsidRDefault="002E268B" w:rsidP="002E268B">
      <w:pPr>
        <w:jc w:val="both"/>
        <w:rPr>
          <w:color w:val="1F2326"/>
          <w:kern w:val="0"/>
          <w:sz w:val="16"/>
          <w:szCs w:val="16"/>
          <w:lang w:eastAsia="en-US" w:bidi="ar-SA"/>
        </w:rPr>
      </w:pPr>
    </w:p>
    <w:p w14:paraId="33C556F1" w14:textId="77777777" w:rsidR="002E268B" w:rsidRPr="002E268B" w:rsidRDefault="002E268B" w:rsidP="002E268B">
      <w:pPr>
        <w:jc w:val="both"/>
        <w:rPr>
          <w:szCs w:val="24"/>
        </w:rPr>
      </w:pPr>
      <w:r w:rsidRPr="002E268B">
        <w:rPr>
          <w:b/>
          <w:bCs/>
          <w:color w:val="1F2326"/>
          <w:kern w:val="0"/>
          <w:sz w:val="24"/>
          <w:szCs w:val="27"/>
          <w:u w:val="single"/>
          <w:lang w:eastAsia="en-US" w:bidi="ar-SA"/>
        </w:rPr>
        <w:t xml:space="preserve">Day 18: </w:t>
      </w:r>
      <w:r w:rsidRPr="002E268B">
        <w:rPr>
          <w:b/>
          <w:bCs/>
          <w:color w:val="000000"/>
          <w:kern w:val="0"/>
          <w:sz w:val="24"/>
          <w:szCs w:val="24"/>
          <w:u w:val="single"/>
          <w:lang w:eastAsia="en-US" w:bidi="ar-SA"/>
        </w:rPr>
        <w:t>Reading: Is.50:8-9</w:t>
      </w:r>
    </w:p>
    <w:p w14:paraId="34A526DB" w14:textId="77777777" w:rsidR="002E268B" w:rsidRPr="002E268B" w:rsidRDefault="002E268B" w:rsidP="002E268B">
      <w:pPr>
        <w:jc w:val="both"/>
        <w:rPr>
          <w:color w:val="1F2326"/>
          <w:kern w:val="0"/>
          <w:sz w:val="16"/>
          <w:szCs w:val="16"/>
          <w:lang w:eastAsia="en-US" w:bidi="ar-SA"/>
        </w:rPr>
      </w:pPr>
    </w:p>
    <w:p w14:paraId="3ED06817" w14:textId="77777777" w:rsidR="002E268B" w:rsidRPr="002E268B" w:rsidRDefault="002E268B" w:rsidP="002E268B">
      <w:pPr>
        <w:rPr>
          <w:szCs w:val="24"/>
        </w:rPr>
      </w:pPr>
      <w:r w:rsidRPr="002E268B">
        <w:rPr>
          <w:b/>
          <w:bCs/>
          <w:color w:val="1F2326"/>
          <w:kern w:val="0"/>
          <w:sz w:val="24"/>
          <w:szCs w:val="24"/>
          <w:lang w:eastAsia="en-US" w:bidi="ar-SA"/>
        </w:rPr>
        <w:t>“He who vindicates me is near. Who will contend with me?</w:t>
      </w:r>
    </w:p>
    <w:p w14:paraId="5C360D99" w14:textId="77777777" w:rsidR="002E268B" w:rsidRPr="002E268B" w:rsidRDefault="002E268B" w:rsidP="002E268B">
      <w:pPr>
        <w:rPr>
          <w:szCs w:val="24"/>
        </w:rPr>
      </w:pPr>
      <w:r w:rsidRPr="002E268B">
        <w:rPr>
          <w:b/>
          <w:bCs/>
          <w:color w:val="1F2326"/>
          <w:kern w:val="0"/>
          <w:sz w:val="24"/>
          <w:szCs w:val="24"/>
          <w:lang w:eastAsia="en-US" w:bidi="ar-SA"/>
        </w:rPr>
        <w:t>Let us stand up together. Who is my adversary?</w:t>
      </w:r>
    </w:p>
    <w:p w14:paraId="20B49F38" w14:textId="77777777" w:rsidR="002E268B" w:rsidRPr="002E268B" w:rsidRDefault="002E268B" w:rsidP="002E268B">
      <w:pPr>
        <w:rPr>
          <w:szCs w:val="24"/>
        </w:rPr>
      </w:pPr>
      <w:r w:rsidRPr="002E268B">
        <w:rPr>
          <w:b/>
          <w:bCs/>
          <w:color w:val="1F2326"/>
          <w:kern w:val="0"/>
          <w:sz w:val="24"/>
          <w:szCs w:val="24"/>
          <w:lang w:eastAsia="en-US" w:bidi="ar-SA"/>
        </w:rPr>
        <w:t>Let him come near to me.</w:t>
      </w:r>
    </w:p>
    <w:p w14:paraId="4C4CEBC1" w14:textId="77777777" w:rsidR="002E268B" w:rsidRPr="002E268B" w:rsidRDefault="002E268B" w:rsidP="002E268B">
      <w:pPr>
        <w:rPr>
          <w:szCs w:val="24"/>
        </w:rPr>
      </w:pPr>
      <w:r w:rsidRPr="002E268B">
        <w:rPr>
          <w:b/>
          <w:bCs/>
          <w:color w:val="1F2326"/>
          <w:kern w:val="0"/>
          <w:sz w:val="24"/>
          <w:szCs w:val="24"/>
          <w:lang w:eastAsia="en-US" w:bidi="ar-SA"/>
        </w:rPr>
        <w:t xml:space="preserve">Behold, the Lord GOD helps me; who will declare me guilty? </w:t>
      </w:r>
    </w:p>
    <w:p w14:paraId="3DFD1EBC" w14:textId="77777777" w:rsidR="002E268B" w:rsidRPr="002E268B" w:rsidRDefault="002E268B" w:rsidP="002E268B">
      <w:pPr>
        <w:rPr>
          <w:szCs w:val="24"/>
        </w:rPr>
      </w:pPr>
      <w:r w:rsidRPr="002E268B">
        <w:rPr>
          <w:b/>
          <w:bCs/>
          <w:color w:val="1F2326"/>
          <w:kern w:val="0"/>
          <w:sz w:val="24"/>
          <w:szCs w:val="24"/>
          <w:lang w:eastAsia="en-US" w:bidi="ar-SA"/>
        </w:rPr>
        <w:t>Behold, all of them will wear out like a garment;</w:t>
      </w:r>
    </w:p>
    <w:p w14:paraId="3290E10C" w14:textId="77777777" w:rsidR="002E268B" w:rsidRPr="002E268B" w:rsidRDefault="002E268B" w:rsidP="002E268B">
      <w:pPr>
        <w:rPr>
          <w:szCs w:val="24"/>
        </w:rPr>
      </w:pPr>
      <w:r w:rsidRPr="002E268B">
        <w:rPr>
          <w:b/>
          <w:bCs/>
          <w:color w:val="1F2326"/>
          <w:kern w:val="0"/>
          <w:sz w:val="24"/>
          <w:szCs w:val="24"/>
          <w:lang w:eastAsia="en-US" w:bidi="ar-SA"/>
        </w:rPr>
        <w:t>the moth will eat them up.”</w:t>
      </w:r>
    </w:p>
    <w:p w14:paraId="7B165F86" w14:textId="77777777" w:rsidR="002E268B" w:rsidRPr="002E268B" w:rsidRDefault="002E268B" w:rsidP="002E268B">
      <w:pPr>
        <w:jc w:val="both"/>
        <w:rPr>
          <w:color w:val="1F2326"/>
          <w:kern w:val="0"/>
          <w:sz w:val="16"/>
          <w:szCs w:val="16"/>
          <w:lang w:eastAsia="en-US" w:bidi="ar-SA"/>
        </w:rPr>
      </w:pPr>
    </w:p>
    <w:p w14:paraId="245B938A" w14:textId="77777777" w:rsidR="002E268B" w:rsidRPr="002E268B" w:rsidRDefault="002E268B" w:rsidP="002E268B">
      <w:pPr>
        <w:jc w:val="both"/>
        <w:rPr>
          <w:szCs w:val="24"/>
        </w:rPr>
      </w:pPr>
      <w:r w:rsidRPr="002E268B">
        <w:rPr>
          <w:color w:val="1F2326"/>
          <w:kern w:val="0"/>
          <w:sz w:val="24"/>
          <w:szCs w:val="24"/>
          <w:lang w:eastAsia="en-US" w:bidi="ar-SA"/>
        </w:rPr>
        <w:t>None of the charges levelled against Jesus could stand up to scrutiny; neither the religious leaders, nor the political or military governors could contend with him. When we read through the Gospel accounts, we find the following, statements:</w:t>
      </w:r>
    </w:p>
    <w:p w14:paraId="6837D259" w14:textId="77777777" w:rsidR="002E268B" w:rsidRPr="002E268B" w:rsidRDefault="002E268B" w:rsidP="002E268B">
      <w:pPr>
        <w:jc w:val="both"/>
        <w:rPr>
          <w:color w:val="1F2326"/>
          <w:kern w:val="0"/>
          <w:sz w:val="16"/>
          <w:szCs w:val="16"/>
          <w:lang w:eastAsia="en-US" w:bidi="ar-SA"/>
        </w:rPr>
      </w:pPr>
    </w:p>
    <w:p w14:paraId="408D8988" w14:textId="77777777" w:rsidR="002E268B" w:rsidRPr="002E268B" w:rsidRDefault="002E268B" w:rsidP="002E268B">
      <w:pPr>
        <w:jc w:val="both"/>
        <w:rPr>
          <w:szCs w:val="24"/>
        </w:rPr>
      </w:pPr>
      <w:r w:rsidRPr="002E268B">
        <w:rPr>
          <w:color w:val="1F2326"/>
          <w:kern w:val="0"/>
          <w:sz w:val="24"/>
          <w:szCs w:val="24"/>
          <w:lang w:eastAsia="en-US" w:bidi="ar-SA"/>
        </w:rPr>
        <w:t xml:space="preserve">“Now the chief priests and the whole Council [that is, the Sanhedrin] were seeking </w:t>
      </w:r>
      <w:r w:rsidRPr="002E268B">
        <w:rPr>
          <w:b/>
          <w:i/>
          <w:color w:val="1F2326"/>
          <w:kern w:val="0"/>
          <w:sz w:val="24"/>
          <w:szCs w:val="24"/>
          <w:lang w:eastAsia="en-US" w:bidi="ar-SA"/>
        </w:rPr>
        <w:t>false testimony</w:t>
      </w:r>
      <w:r w:rsidRPr="002E268B">
        <w:rPr>
          <w:color w:val="1F2326"/>
          <w:kern w:val="0"/>
          <w:sz w:val="24"/>
          <w:szCs w:val="24"/>
          <w:lang w:eastAsia="en-US" w:bidi="ar-SA"/>
        </w:rPr>
        <w:t xml:space="preserve"> against Jesus that they might put him to death, </w:t>
      </w:r>
      <w:r w:rsidRPr="002E268B">
        <w:rPr>
          <w:b/>
          <w:i/>
          <w:color w:val="1F2326"/>
          <w:kern w:val="0"/>
          <w:sz w:val="24"/>
          <w:szCs w:val="24"/>
          <w:lang w:eastAsia="en-US" w:bidi="ar-SA"/>
        </w:rPr>
        <w:t>but they found none,</w:t>
      </w:r>
      <w:r w:rsidRPr="002E268B">
        <w:rPr>
          <w:color w:val="1F2326"/>
          <w:kern w:val="0"/>
          <w:sz w:val="24"/>
          <w:szCs w:val="24"/>
          <w:lang w:eastAsia="en-US" w:bidi="ar-SA"/>
        </w:rPr>
        <w:t xml:space="preserve"> though many false witnesses came forward. (Matt.26:59-60.) [Words in brackets, and </w:t>
      </w:r>
      <w:r w:rsidRPr="002E268B">
        <w:rPr>
          <w:b/>
          <w:bCs/>
          <w:i/>
          <w:iCs/>
          <w:color w:val="1F2326"/>
          <w:kern w:val="0"/>
          <w:sz w:val="24"/>
          <w:szCs w:val="24"/>
          <w:lang w:eastAsia="en-US" w:bidi="ar-SA"/>
        </w:rPr>
        <w:t>emphases</w:t>
      </w:r>
      <w:r w:rsidRPr="002E268B">
        <w:rPr>
          <w:color w:val="1F2326"/>
          <w:kern w:val="0"/>
          <w:sz w:val="24"/>
          <w:szCs w:val="24"/>
          <w:lang w:eastAsia="en-US" w:bidi="ar-SA"/>
        </w:rPr>
        <w:t>, mine.]</w:t>
      </w:r>
    </w:p>
    <w:p w14:paraId="10E20126" w14:textId="77777777" w:rsidR="002E268B" w:rsidRPr="002E268B" w:rsidRDefault="002E268B" w:rsidP="002E268B">
      <w:pPr>
        <w:jc w:val="both"/>
        <w:rPr>
          <w:color w:val="1F2326"/>
          <w:kern w:val="0"/>
          <w:sz w:val="16"/>
          <w:szCs w:val="18"/>
          <w:lang w:eastAsia="en-US" w:bidi="ar-SA"/>
        </w:rPr>
      </w:pPr>
    </w:p>
    <w:p w14:paraId="4952C102" w14:textId="5E883700" w:rsidR="002E268B" w:rsidRDefault="002E268B" w:rsidP="002E268B">
      <w:pPr>
        <w:jc w:val="both"/>
        <w:rPr>
          <w:rFonts w:cs="Times New Roman"/>
          <w:color w:val="292F33"/>
          <w:sz w:val="24"/>
          <w:szCs w:val="24"/>
          <w:lang w:eastAsia="en-US" w:bidi="ar-SA"/>
        </w:rPr>
      </w:pPr>
      <w:r w:rsidRPr="002E268B">
        <w:rPr>
          <w:rFonts w:cs="Times New Roman"/>
          <w:color w:val="000000"/>
          <w:sz w:val="24"/>
          <w:szCs w:val="24"/>
        </w:rPr>
        <w:t xml:space="preserve">Now Jesus stood before the governor, and the governor asked him, “Are you the King of the Jews?” Jesus said, “You have said so.” </w:t>
      </w:r>
      <w:r w:rsidRPr="002E268B">
        <w:rPr>
          <w:rFonts w:cs="Times New Roman"/>
          <w:b/>
          <w:color w:val="000000"/>
          <w:sz w:val="24"/>
          <w:szCs w:val="24"/>
        </w:rPr>
        <w:t>But when he was accused by the chief priests and elders, he gave no answer.</w:t>
      </w:r>
      <w:r w:rsidRPr="002E268B">
        <w:rPr>
          <w:rFonts w:cs="Times New Roman"/>
          <w:color w:val="000000"/>
          <w:sz w:val="24"/>
          <w:szCs w:val="24"/>
        </w:rPr>
        <w:t xml:space="preserve"> Then Pilate said to him, “Do you not hear how many things they testify against </w:t>
      </w:r>
      <w:r w:rsidRPr="002E268B">
        <w:rPr>
          <w:rFonts w:cs="Times New Roman"/>
          <w:color w:val="000000"/>
          <w:sz w:val="24"/>
          <w:szCs w:val="24"/>
        </w:rPr>
        <w:t xml:space="preserve">you?” </w:t>
      </w:r>
      <w:r w:rsidRPr="002E268B">
        <w:rPr>
          <w:rFonts w:cs="Times New Roman"/>
          <w:b/>
          <w:i/>
          <w:color w:val="000000"/>
          <w:sz w:val="24"/>
          <w:szCs w:val="24"/>
        </w:rPr>
        <w:t>But he gave him no answer, not even to a single charge, so that the governor was greatly amazed</w:t>
      </w:r>
      <w:r w:rsidRPr="002E268B">
        <w:rPr>
          <w:rFonts w:cs="Times New Roman"/>
          <w:color w:val="000000"/>
          <w:sz w:val="24"/>
          <w:szCs w:val="24"/>
        </w:rPr>
        <w:t>.</w:t>
      </w:r>
      <w:r w:rsidRPr="002E268B">
        <w:rPr>
          <w:rFonts w:cs="Times New Roman"/>
          <w:color w:val="292F33"/>
          <w:sz w:val="24"/>
          <w:szCs w:val="24"/>
          <w:lang w:eastAsia="en-US" w:bidi="ar-SA"/>
        </w:rPr>
        <w:t xml:space="preserve"> (Matt.27:11-14.)</w:t>
      </w:r>
    </w:p>
    <w:p w14:paraId="2AB2F6DC" w14:textId="77777777" w:rsidR="002D151D" w:rsidRPr="002D151D" w:rsidRDefault="002D151D" w:rsidP="002E268B">
      <w:pPr>
        <w:jc w:val="both"/>
        <w:rPr>
          <w:sz w:val="16"/>
          <w:szCs w:val="16"/>
        </w:rPr>
      </w:pPr>
    </w:p>
    <w:p w14:paraId="06C33808" w14:textId="2EB51311" w:rsidR="002E268B" w:rsidRDefault="002E268B" w:rsidP="002E268B">
      <w:pPr>
        <w:jc w:val="both"/>
        <w:rPr>
          <w:rFonts w:cs="Times New Roman"/>
          <w:color w:val="292F33"/>
          <w:sz w:val="24"/>
          <w:szCs w:val="24"/>
          <w:lang w:eastAsia="en-US" w:bidi="ar-SA"/>
        </w:rPr>
      </w:pPr>
      <w:r w:rsidRPr="002E268B">
        <w:rPr>
          <w:rFonts w:cs="Times New Roman"/>
          <w:color w:val="292F33"/>
          <w:sz w:val="24"/>
          <w:szCs w:val="24"/>
          <w:lang w:eastAsia="en-US" w:bidi="ar-SA"/>
        </w:rPr>
        <w:t>And they had then a notorious prisoner called Barabbas</w:t>
      </w:r>
      <w:r w:rsidRPr="002E268B">
        <w:rPr>
          <w:rFonts w:cs="Times New Roman"/>
          <w:color w:val="292F33"/>
          <w:sz w:val="24"/>
          <w:szCs w:val="24"/>
        </w:rPr>
        <w:t xml:space="preserve">. </w:t>
      </w:r>
      <w:r w:rsidRPr="002E268B">
        <w:rPr>
          <w:rFonts w:cs="Times New Roman"/>
          <w:color w:val="292F33"/>
          <w:sz w:val="24"/>
          <w:szCs w:val="24"/>
          <w:lang w:eastAsia="en-US" w:bidi="ar-SA"/>
        </w:rPr>
        <w:t>So when they had gathered, Pilate said to them, “Whom do you want me to release for you: Barabbas, or Jesus who is called Christ</w:t>
      </w:r>
      <w:r w:rsidRPr="002E268B">
        <w:rPr>
          <w:rFonts w:cs="Times New Roman"/>
          <w:b/>
          <w:i/>
          <w:color w:val="292F33"/>
          <w:sz w:val="24"/>
          <w:szCs w:val="24"/>
          <w:lang w:eastAsia="en-US" w:bidi="ar-SA"/>
        </w:rPr>
        <w:t>?”</w:t>
      </w:r>
      <w:r w:rsidRPr="002E268B">
        <w:rPr>
          <w:rFonts w:cs="Times New Roman"/>
          <w:b/>
          <w:i/>
          <w:color w:val="292F33"/>
          <w:sz w:val="24"/>
          <w:szCs w:val="24"/>
        </w:rPr>
        <w:t xml:space="preserve"> </w:t>
      </w:r>
      <w:r w:rsidRPr="002E268B">
        <w:rPr>
          <w:rFonts w:cs="Times New Roman"/>
          <w:b/>
          <w:i/>
          <w:color w:val="292F33"/>
          <w:sz w:val="24"/>
          <w:szCs w:val="24"/>
          <w:lang w:eastAsia="en-US" w:bidi="ar-SA"/>
        </w:rPr>
        <w:t>For he knew that it was out of envy that they had delivered him up.</w:t>
      </w:r>
      <w:r w:rsidRPr="002E268B">
        <w:rPr>
          <w:rFonts w:cs="Times New Roman"/>
          <w:color w:val="292F33"/>
          <w:sz w:val="24"/>
          <w:szCs w:val="24"/>
        </w:rPr>
        <w:t xml:space="preserve"> </w:t>
      </w:r>
      <w:r w:rsidRPr="002E268B">
        <w:rPr>
          <w:rFonts w:cs="Times New Roman"/>
          <w:color w:val="292F33"/>
          <w:sz w:val="24"/>
          <w:szCs w:val="24"/>
          <w:lang w:eastAsia="en-US" w:bidi="ar-SA"/>
        </w:rPr>
        <w:t>Besides,</w:t>
      </w:r>
      <w:r w:rsidRPr="002E268B">
        <w:rPr>
          <w:rFonts w:cs="Times New Roman"/>
          <w:b/>
          <w:i/>
          <w:color w:val="292F33"/>
          <w:sz w:val="24"/>
          <w:szCs w:val="24"/>
          <w:lang w:eastAsia="en-US" w:bidi="ar-SA"/>
        </w:rPr>
        <w:t xml:space="preserve"> while he was sitting on the judgment seat, his wife sent word to him, “Have nothing to do with that righteous man,</w:t>
      </w:r>
      <w:r w:rsidRPr="002E268B">
        <w:rPr>
          <w:rFonts w:cs="Times New Roman"/>
          <w:color w:val="292F33"/>
          <w:sz w:val="24"/>
          <w:szCs w:val="24"/>
          <w:lang w:eastAsia="en-US" w:bidi="ar-SA"/>
        </w:rPr>
        <w:t xml:space="preserve"> for I have suffered much because of him today in a dream.” </w:t>
      </w:r>
      <w:r w:rsidRPr="002E268B">
        <w:rPr>
          <w:rFonts w:cs="Times New Roman"/>
          <w:color w:val="1F2326"/>
          <w:sz w:val="24"/>
          <w:szCs w:val="24"/>
        </w:rPr>
        <w:t>(Matt.27:16-19.)</w:t>
      </w:r>
      <w:r w:rsidRPr="002E268B">
        <w:rPr>
          <w:rFonts w:cs="Times New Roman"/>
          <w:color w:val="292F33"/>
          <w:sz w:val="24"/>
          <w:szCs w:val="24"/>
          <w:lang w:eastAsia="en-US" w:bidi="ar-SA"/>
        </w:rPr>
        <w:t>[ibid.]</w:t>
      </w:r>
    </w:p>
    <w:p w14:paraId="73A92F0A" w14:textId="77777777" w:rsidR="002D151D" w:rsidRPr="002D151D" w:rsidRDefault="002D151D" w:rsidP="002E268B">
      <w:pPr>
        <w:jc w:val="both"/>
        <w:rPr>
          <w:sz w:val="16"/>
          <w:szCs w:val="16"/>
        </w:rPr>
      </w:pPr>
    </w:p>
    <w:p w14:paraId="0A493744" w14:textId="77777777" w:rsidR="002E268B" w:rsidRPr="002E268B" w:rsidRDefault="002E268B" w:rsidP="002E268B">
      <w:pPr>
        <w:jc w:val="both"/>
        <w:rPr>
          <w:szCs w:val="24"/>
        </w:rPr>
      </w:pPr>
      <w:r w:rsidRPr="002E268B">
        <w:rPr>
          <w:color w:val="1F2326"/>
          <w:sz w:val="24"/>
          <w:szCs w:val="24"/>
        </w:rPr>
        <w:t>And again, in verse 24 of the same chapter: “</w:t>
      </w:r>
      <w:r w:rsidRPr="002E268B">
        <w:rPr>
          <w:color w:val="292F33"/>
          <w:kern w:val="0"/>
          <w:sz w:val="24"/>
          <w:szCs w:val="24"/>
          <w:highlight w:val="white"/>
          <w:lang w:eastAsia="en-US" w:bidi="ar-SA"/>
        </w:rPr>
        <w:t>…</w:t>
      </w:r>
      <w:r w:rsidRPr="002E268B">
        <w:rPr>
          <w:color w:val="292F33"/>
          <w:kern w:val="0"/>
          <w:sz w:val="24"/>
          <w:szCs w:val="24"/>
          <w:lang w:eastAsia="en-US" w:bidi="ar-SA"/>
        </w:rPr>
        <w:t xml:space="preserve">So when </w:t>
      </w:r>
      <w:r w:rsidRPr="002E268B">
        <w:rPr>
          <w:b/>
          <w:i/>
          <w:color w:val="292F33"/>
          <w:kern w:val="0"/>
          <w:sz w:val="24"/>
          <w:szCs w:val="24"/>
          <w:lang w:eastAsia="en-US" w:bidi="ar-SA"/>
        </w:rPr>
        <w:t>Pilate saw that he was gaining nothing</w:t>
      </w:r>
      <w:r w:rsidRPr="002E268B">
        <w:rPr>
          <w:color w:val="292F33"/>
          <w:kern w:val="0"/>
          <w:sz w:val="24"/>
          <w:szCs w:val="24"/>
          <w:lang w:eastAsia="en-US" w:bidi="ar-SA"/>
        </w:rPr>
        <w:t xml:space="preserve">, but rather that a riot was beginning, </w:t>
      </w:r>
      <w:r w:rsidRPr="002E268B">
        <w:rPr>
          <w:b/>
          <w:i/>
          <w:color w:val="292F33"/>
          <w:kern w:val="0"/>
          <w:sz w:val="24"/>
          <w:szCs w:val="24"/>
          <w:lang w:eastAsia="en-US" w:bidi="ar-SA"/>
        </w:rPr>
        <w:t>he took water and washed his hands</w:t>
      </w:r>
      <w:r w:rsidRPr="002E268B">
        <w:rPr>
          <w:color w:val="292F33"/>
          <w:kern w:val="0"/>
          <w:sz w:val="24"/>
          <w:szCs w:val="24"/>
          <w:lang w:eastAsia="en-US" w:bidi="ar-SA"/>
        </w:rPr>
        <w:t xml:space="preserve"> before the crowd</w:t>
      </w:r>
      <w:r w:rsidRPr="002E268B">
        <w:rPr>
          <w:b/>
          <w:i/>
          <w:color w:val="292F33"/>
          <w:kern w:val="0"/>
          <w:sz w:val="24"/>
          <w:szCs w:val="24"/>
          <w:lang w:eastAsia="en-US" w:bidi="ar-SA"/>
        </w:rPr>
        <w:t>, saying, “I am innocent of this man's blood</w:t>
      </w:r>
      <w:r w:rsidRPr="002E268B">
        <w:rPr>
          <w:color w:val="292F33"/>
          <w:kern w:val="0"/>
          <w:sz w:val="24"/>
          <w:szCs w:val="24"/>
          <w:lang w:eastAsia="en-US" w:bidi="ar-SA"/>
        </w:rPr>
        <w:t>…”</w:t>
      </w:r>
      <w:r w:rsidRPr="002E268B">
        <w:rPr>
          <w:rFonts w:cs="Times New Roman"/>
          <w:color w:val="292F33"/>
          <w:kern w:val="0"/>
          <w:sz w:val="24"/>
          <w:szCs w:val="24"/>
          <w:lang w:eastAsia="en-US" w:bidi="ar-SA"/>
        </w:rPr>
        <w:t>[ibid.]</w:t>
      </w:r>
    </w:p>
    <w:p w14:paraId="35D9F38F" w14:textId="77777777" w:rsidR="002E268B" w:rsidRPr="002E268B" w:rsidRDefault="002E268B" w:rsidP="002E268B">
      <w:pPr>
        <w:jc w:val="both"/>
        <w:rPr>
          <w:color w:val="292F33"/>
          <w:kern w:val="0"/>
          <w:sz w:val="16"/>
          <w:szCs w:val="18"/>
          <w:lang w:eastAsia="en-US" w:bidi="ar-SA"/>
        </w:rPr>
      </w:pPr>
    </w:p>
    <w:p w14:paraId="05619636" w14:textId="77777777" w:rsidR="002E268B" w:rsidRPr="002E268B" w:rsidRDefault="002E268B" w:rsidP="002E268B">
      <w:pPr>
        <w:jc w:val="both"/>
        <w:rPr>
          <w:szCs w:val="24"/>
        </w:rPr>
      </w:pPr>
      <w:r w:rsidRPr="002E268B">
        <w:rPr>
          <w:color w:val="292F33"/>
          <w:sz w:val="24"/>
          <w:szCs w:val="24"/>
        </w:rPr>
        <w:t xml:space="preserve">Even Herod gained no confession from Jesus: </w:t>
      </w:r>
      <w:r w:rsidRPr="002E268B">
        <w:rPr>
          <w:color w:val="000000"/>
          <w:sz w:val="24"/>
          <w:szCs w:val="24"/>
        </w:rPr>
        <w:t>“…</w:t>
      </w:r>
      <w:r w:rsidRPr="002E268B">
        <w:rPr>
          <w:color w:val="292F33"/>
          <w:sz w:val="24"/>
          <w:szCs w:val="24"/>
          <w:lang w:eastAsia="en-US" w:bidi="ar-SA"/>
        </w:rPr>
        <w:t xml:space="preserve">Then </w:t>
      </w:r>
      <w:r w:rsidRPr="002E268B">
        <w:rPr>
          <w:b/>
          <w:i/>
          <w:color w:val="292F33"/>
          <w:sz w:val="24"/>
          <w:szCs w:val="24"/>
          <w:lang w:eastAsia="en-US" w:bidi="ar-SA"/>
        </w:rPr>
        <w:t>Pilate said to the chief priests and the crowds,</w:t>
      </w:r>
      <w:r w:rsidRPr="002E268B">
        <w:rPr>
          <w:color w:val="292F33"/>
          <w:sz w:val="24"/>
          <w:szCs w:val="24"/>
          <w:lang w:eastAsia="en-US" w:bidi="ar-SA"/>
        </w:rPr>
        <w:t xml:space="preserve"> “</w:t>
      </w:r>
      <w:r w:rsidRPr="002E268B">
        <w:rPr>
          <w:b/>
          <w:i/>
          <w:color w:val="292F33"/>
          <w:sz w:val="24"/>
          <w:szCs w:val="24"/>
          <w:lang w:eastAsia="en-US" w:bidi="ar-SA"/>
        </w:rPr>
        <w:t>I find no guilt in this man</w:t>
      </w:r>
      <w:r w:rsidRPr="002E268B">
        <w:rPr>
          <w:color w:val="292F33"/>
          <w:sz w:val="24"/>
          <w:szCs w:val="24"/>
          <w:lang w:eastAsia="en-US" w:bidi="ar-SA"/>
        </w:rPr>
        <w:t>.”</w:t>
      </w:r>
      <w:r w:rsidRPr="002E268B">
        <w:rPr>
          <w:color w:val="292F33"/>
          <w:sz w:val="24"/>
          <w:szCs w:val="24"/>
        </w:rPr>
        <w:t xml:space="preserve"> </w:t>
      </w:r>
      <w:r w:rsidRPr="002E268B">
        <w:rPr>
          <w:color w:val="292F33"/>
          <w:sz w:val="24"/>
          <w:szCs w:val="24"/>
          <w:lang w:eastAsia="en-US" w:bidi="ar-SA"/>
        </w:rPr>
        <w:t xml:space="preserve">But they were urgent, saying, “He stirs up the people, teaching throughout all Judea, from Galilee even to this place. </w:t>
      </w:r>
      <w:r w:rsidRPr="002E268B">
        <w:rPr>
          <w:color w:val="000000"/>
          <w:sz w:val="24"/>
          <w:szCs w:val="24"/>
        </w:rPr>
        <w:t xml:space="preserve">When Pilate heard this, he asked whether the man was a Galilean. And when he learned that he belonged to Herod's jurisdiction, he sent him over to Herod, who was himself in Jerusalem at that time. When Herod saw Jesus, he was very glad, for he had long desired to see him, because he had heard about him, and he was hoping to see some sign done by him. </w:t>
      </w:r>
      <w:r w:rsidRPr="002E268B">
        <w:rPr>
          <w:b/>
          <w:color w:val="000000"/>
          <w:sz w:val="24"/>
          <w:szCs w:val="24"/>
        </w:rPr>
        <w:t>So he questioned him at some length, but he made no answer.</w:t>
      </w:r>
      <w:r w:rsidRPr="002E268B">
        <w:rPr>
          <w:color w:val="000000"/>
          <w:sz w:val="24"/>
          <w:szCs w:val="24"/>
        </w:rPr>
        <w:t xml:space="preserve"> </w:t>
      </w:r>
      <w:r w:rsidRPr="002E268B">
        <w:rPr>
          <w:i/>
          <w:color w:val="000000"/>
          <w:sz w:val="24"/>
          <w:szCs w:val="24"/>
        </w:rPr>
        <w:t>The chief priests and the scribes stood by, vehemently accusing him.</w:t>
      </w:r>
      <w:r w:rsidRPr="002E268B">
        <w:rPr>
          <w:color w:val="000000"/>
          <w:sz w:val="24"/>
          <w:szCs w:val="24"/>
        </w:rPr>
        <w:t>” (Lk. 23:6-10.)</w:t>
      </w:r>
      <w:r w:rsidRPr="002E268B">
        <w:rPr>
          <w:rFonts w:cs="Times New Roman"/>
          <w:color w:val="292F33"/>
          <w:sz w:val="24"/>
          <w:szCs w:val="24"/>
          <w:lang w:eastAsia="en-US" w:bidi="ar-SA"/>
        </w:rPr>
        <w:t>[ibid.]</w:t>
      </w:r>
    </w:p>
    <w:p w14:paraId="0BCC4041" w14:textId="77777777" w:rsidR="002E268B" w:rsidRPr="002E268B" w:rsidRDefault="002E268B" w:rsidP="002E268B">
      <w:pPr>
        <w:shd w:val="clear" w:color="auto" w:fill="FFFFFF"/>
        <w:jc w:val="both"/>
        <w:rPr>
          <w:color w:val="292F33"/>
          <w:kern w:val="0"/>
          <w:sz w:val="16"/>
          <w:szCs w:val="18"/>
          <w:lang w:eastAsia="en-US" w:bidi="ar-SA"/>
        </w:rPr>
      </w:pPr>
    </w:p>
    <w:p w14:paraId="35C9BEA7" w14:textId="2FA22C0C" w:rsidR="002E268B" w:rsidRPr="002E268B" w:rsidRDefault="002E268B" w:rsidP="002E268B">
      <w:pPr>
        <w:shd w:val="clear" w:color="auto" w:fill="FFFFFF"/>
        <w:jc w:val="both"/>
        <w:rPr>
          <w:kern w:val="0"/>
          <w:sz w:val="24"/>
          <w:szCs w:val="24"/>
          <w:lang w:eastAsia="en-US" w:bidi="ar-SA"/>
        </w:rPr>
      </w:pPr>
      <w:r w:rsidRPr="002E268B">
        <w:rPr>
          <w:color w:val="292F33"/>
          <w:kern w:val="0"/>
          <w:sz w:val="24"/>
          <w:szCs w:val="24"/>
          <w:lang w:eastAsia="en-US" w:bidi="ar-SA"/>
        </w:rPr>
        <w:t>The Apostle John’s account is longer and has greater detail; there is insufficient space to explore it here. That</w:t>
      </w:r>
      <w:r w:rsidR="00E8494F" w:rsidRPr="00E8494F">
        <w:rPr>
          <w:color w:val="292F33"/>
          <w:kern w:val="0"/>
          <w:sz w:val="24"/>
          <w:szCs w:val="24"/>
          <w:lang w:eastAsia="en-US" w:bidi="ar-SA"/>
        </w:rPr>
        <w:t xml:space="preserve"> </w:t>
      </w:r>
      <w:r w:rsidRPr="002E268B">
        <w:rPr>
          <w:color w:val="292F33"/>
          <w:kern w:val="0"/>
          <w:sz w:val="24"/>
          <w:szCs w:val="24"/>
          <w:lang w:eastAsia="en-US" w:bidi="ar-SA"/>
        </w:rPr>
        <w:t xml:space="preserve">is no reason not to do so yourself – approach this prayerfully and allow The Lord to reveal key details to you from scripture, by His Spirit. </w:t>
      </w:r>
    </w:p>
    <w:p w14:paraId="17A3D99F" w14:textId="77777777" w:rsidR="002E268B" w:rsidRPr="002E268B" w:rsidRDefault="002E268B" w:rsidP="002E268B">
      <w:pPr>
        <w:rPr>
          <w:color w:val="1F2326"/>
          <w:kern w:val="0"/>
          <w:sz w:val="16"/>
          <w:szCs w:val="18"/>
          <w:lang w:eastAsia="en-US" w:bidi="ar-SA"/>
        </w:rPr>
      </w:pPr>
    </w:p>
    <w:p w14:paraId="5F9484E6" w14:textId="77777777" w:rsidR="002D151D" w:rsidRDefault="002D151D" w:rsidP="002E268B">
      <w:pPr>
        <w:rPr>
          <w:b/>
          <w:color w:val="000000"/>
          <w:kern w:val="0"/>
          <w:sz w:val="24"/>
          <w:szCs w:val="24"/>
          <w:u w:val="single"/>
          <w:lang w:eastAsia="en-US" w:bidi="ar-SA"/>
        </w:rPr>
      </w:pPr>
    </w:p>
    <w:p w14:paraId="2F451B26" w14:textId="77777777" w:rsidR="002D151D" w:rsidRDefault="002D151D" w:rsidP="002E268B">
      <w:pPr>
        <w:rPr>
          <w:b/>
          <w:color w:val="000000"/>
          <w:kern w:val="0"/>
          <w:sz w:val="24"/>
          <w:szCs w:val="24"/>
          <w:u w:val="single"/>
          <w:lang w:eastAsia="en-US" w:bidi="ar-SA"/>
        </w:rPr>
      </w:pPr>
    </w:p>
    <w:p w14:paraId="75D83E97" w14:textId="77777777" w:rsidR="002D151D" w:rsidRDefault="002D151D" w:rsidP="002E268B">
      <w:pPr>
        <w:rPr>
          <w:b/>
          <w:color w:val="000000"/>
          <w:kern w:val="0"/>
          <w:sz w:val="24"/>
          <w:szCs w:val="24"/>
          <w:u w:val="single"/>
          <w:lang w:eastAsia="en-US" w:bidi="ar-SA"/>
        </w:rPr>
      </w:pPr>
    </w:p>
    <w:p w14:paraId="03E07125" w14:textId="092F478A" w:rsidR="002E268B" w:rsidRPr="002E268B" w:rsidRDefault="002E268B" w:rsidP="002E268B">
      <w:pPr>
        <w:rPr>
          <w:szCs w:val="24"/>
        </w:rPr>
      </w:pPr>
      <w:r w:rsidRPr="002E268B">
        <w:rPr>
          <w:b/>
          <w:color w:val="000000"/>
          <w:kern w:val="0"/>
          <w:sz w:val="24"/>
          <w:szCs w:val="24"/>
          <w:u w:val="single"/>
          <w:lang w:eastAsia="en-US" w:bidi="ar-SA"/>
        </w:rPr>
        <w:lastRenderedPageBreak/>
        <w:t>Day 19</w:t>
      </w:r>
      <w:r w:rsidRPr="002E268B">
        <w:rPr>
          <w:b/>
          <w:color w:val="000000"/>
          <w:sz w:val="24"/>
          <w:szCs w:val="24"/>
          <w:u w:val="single"/>
        </w:rPr>
        <w:t xml:space="preserve">: Reading: </w:t>
      </w:r>
      <w:r w:rsidRPr="002E268B">
        <w:rPr>
          <w:b/>
          <w:bCs/>
          <w:color w:val="000000"/>
          <w:sz w:val="24"/>
          <w:szCs w:val="24"/>
          <w:u w:val="single"/>
        </w:rPr>
        <w:t>Is.50:10-11</w:t>
      </w:r>
    </w:p>
    <w:p w14:paraId="54615DC0" w14:textId="77777777" w:rsidR="002E268B" w:rsidRPr="002E268B" w:rsidRDefault="002E268B" w:rsidP="002E268B">
      <w:pPr>
        <w:rPr>
          <w:b/>
          <w:bCs/>
          <w:color w:val="000000"/>
          <w:sz w:val="16"/>
          <w:szCs w:val="18"/>
          <w:u w:val="single"/>
        </w:rPr>
      </w:pPr>
    </w:p>
    <w:p w14:paraId="36566944" w14:textId="77777777" w:rsidR="002E268B" w:rsidRPr="002E268B" w:rsidRDefault="002E268B" w:rsidP="002E268B">
      <w:pPr>
        <w:rPr>
          <w:szCs w:val="24"/>
        </w:rPr>
      </w:pPr>
      <w:r w:rsidRPr="002E268B">
        <w:rPr>
          <w:b/>
          <w:bCs/>
          <w:color w:val="1F2326"/>
          <w:kern w:val="0"/>
          <w:sz w:val="24"/>
          <w:szCs w:val="24"/>
          <w:lang w:eastAsia="en-US" w:bidi="ar-SA"/>
        </w:rPr>
        <w:t>“Who among you fears the L</w:t>
      </w:r>
      <w:r w:rsidRPr="002E268B">
        <w:rPr>
          <w:b/>
          <w:bCs/>
          <w:smallCaps/>
          <w:color w:val="1F2326"/>
          <w:kern w:val="0"/>
          <w:sz w:val="24"/>
          <w:szCs w:val="24"/>
          <w:lang w:eastAsia="en-US" w:bidi="ar-SA"/>
        </w:rPr>
        <w:t>ORD</w:t>
      </w:r>
    </w:p>
    <w:p w14:paraId="2C11195D" w14:textId="77777777" w:rsidR="002E268B" w:rsidRPr="002E268B" w:rsidRDefault="002E268B" w:rsidP="002E268B">
      <w:pPr>
        <w:rPr>
          <w:szCs w:val="24"/>
        </w:rPr>
      </w:pPr>
      <w:r w:rsidRPr="002E268B">
        <w:rPr>
          <w:b/>
          <w:bCs/>
          <w:color w:val="1F2326"/>
          <w:kern w:val="0"/>
          <w:sz w:val="24"/>
          <w:szCs w:val="24"/>
          <w:lang w:eastAsia="en-US" w:bidi="ar-SA"/>
        </w:rPr>
        <w:t>and obeys the voice of his servant?</w:t>
      </w:r>
    </w:p>
    <w:p w14:paraId="2706DF73" w14:textId="77777777" w:rsidR="002E268B" w:rsidRPr="002E268B" w:rsidRDefault="002E268B" w:rsidP="002E268B">
      <w:pPr>
        <w:rPr>
          <w:szCs w:val="24"/>
        </w:rPr>
      </w:pPr>
      <w:r w:rsidRPr="002E268B">
        <w:rPr>
          <w:b/>
          <w:bCs/>
          <w:color w:val="1F2326"/>
          <w:kern w:val="0"/>
          <w:sz w:val="24"/>
          <w:szCs w:val="24"/>
          <w:lang w:eastAsia="en-US" w:bidi="ar-SA"/>
        </w:rPr>
        <w:t>Let him who walks in darkness and has no light</w:t>
      </w:r>
    </w:p>
    <w:p w14:paraId="4DB71060" w14:textId="77777777" w:rsidR="002E268B" w:rsidRPr="002E268B" w:rsidRDefault="002E268B" w:rsidP="002E268B">
      <w:pPr>
        <w:rPr>
          <w:szCs w:val="24"/>
        </w:rPr>
      </w:pPr>
      <w:r w:rsidRPr="002E268B">
        <w:rPr>
          <w:b/>
          <w:bCs/>
          <w:color w:val="1F2326"/>
          <w:kern w:val="0"/>
          <w:sz w:val="24"/>
          <w:szCs w:val="24"/>
          <w:lang w:eastAsia="en-US" w:bidi="ar-SA"/>
        </w:rPr>
        <w:t>trust in the name of the LORD and rely on his God.</w:t>
      </w:r>
    </w:p>
    <w:p w14:paraId="02FC054D" w14:textId="77777777" w:rsidR="002E268B" w:rsidRPr="002E268B" w:rsidRDefault="002E268B" w:rsidP="002E268B">
      <w:pPr>
        <w:rPr>
          <w:szCs w:val="24"/>
        </w:rPr>
      </w:pPr>
      <w:r w:rsidRPr="002E268B">
        <w:rPr>
          <w:b/>
          <w:bCs/>
          <w:color w:val="1F2326"/>
          <w:kern w:val="0"/>
          <w:sz w:val="24"/>
          <w:szCs w:val="24"/>
          <w:lang w:eastAsia="en-US" w:bidi="ar-SA"/>
        </w:rPr>
        <w:t>Behold, all you who kindle a fire,</w:t>
      </w:r>
    </w:p>
    <w:p w14:paraId="196406F5" w14:textId="77777777" w:rsidR="002E268B" w:rsidRPr="002E268B" w:rsidRDefault="002E268B" w:rsidP="002E268B">
      <w:pPr>
        <w:rPr>
          <w:szCs w:val="24"/>
        </w:rPr>
      </w:pPr>
      <w:r w:rsidRPr="002E268B">
        <w:rPr>
          <w:b/>
          <w:bCs/>
          <w:color w:val="1F2326"/>
          <w:kern w:val="0"/>
          <w:sz w:val="24"/>
          <w:szCs w:val="24"/>
          <w:lang w:eastAsia="en-US" w:bidi="ar-SA"/>
        </w:rPr>
        <w:t>who equip yourselves with burning torches!</w:t>
      </w:r>
    </w:p>
    <w:p w14:paraId="2D6BB063" w14:textId="77777777" w:rsidR="002E268B" w:rsidRPr="002E268B" w:rsidRDefault="002E268B" w:rsidP="002E268B">
      <w:pPr>
        <w:rPr>
          <w:szCs w:val="24"/>
        </w:rPr>
      </w:pPr>
      <w:r w:rsidRPr="002E268B">
        <w:rPr>
          <w:b/>
          <w:bCs/>
          <w:color w:val="1F2326"/>
          <w:kern w:val="0"/>
          <w:sz w:val="24"/>
          <w:szCs w:val="24"/>
          <w:lang w:eastAsia="en-US" w:bidi="ar-SA"/>
        </w:rPr>
        <w:t>Walk by the light of your fire,</w:t>
      </w:r>
    </w:p>
    <w:p w14:paraId="175A861B" w14:textId="77777777" w:rsidR="002E268B" w:rsidRPr="002E268B" w:rsidRDefault="002E268B" w:rsidP="002E268B">
      <w:pPr>
        <w:rPr>
          <w:szCs w:val="24"/>
        </w:rPr>
      </w:pPr>
      <w:r w:rsidRPr="002E268B">
        <w:rPr>
          <w:b/>
          <w:bCs/>
          <w:color w:val="1F2326"/>
          <w:kern w:val="0"/>
          <w:sz w:val="24"/>
          <w:szCs w:val="24"/>
          <w:lang w:eastAsia="en-US" w:bidi="ar-SA"/>
        </w:rPr>
        <w:t>and by the torches that you have kindled!</w:t>
      </w:r>
    </w:p>
    <w:p w14:paraId="06D77FDF" w14:textId="77777777" w:rsidR="002E268B" w:rsidRPr="002E268B" w:rsidRDefault="002E268B" w:rsidP="002E268B">
      <w:pPr>
        <w:rPr>
          <w:szCs w:val="24"/>
        </w:rPr>
      </w:pPr>
      <w:r w:rsidRPr="002E268B">
        <w:rPr>
          <w:b/>
          <w:bCs/>
          <w:color w:val="1F2326"/>
          <w:kern w:val="0"/>
          <w:sz w:val="24"/>
          <w:szCs w:val="24"/>
          <w:lang w:eastAsia="en-US" w:bidi="ar-SA"/>
        </w:rPr>
        <w:t>This you have from my hand: you shall lie down in torment.”</w:t>
      </w:r>
    </w:p>
    <w:p w14:paraId="14513B1F" w14:textId="77777777" w:rsidR="002E268B" w:rsidRPr="002E268B" w:rsidRDefault="002E268B" w:rsidP="002E268B">
      <w:pPr>
        <w:rPr>
          <w:color w:val="1F2326"/>
          <w:kern w:val="0"/>
          <w:sz w:val="16"/>
          <w:szCs w:val="18"/>
          <w:lang w:eastAsia="en-US" w:bidi="ar-SA"/>
        </w:rPr>
      </w:pPr>
    </w:p>
    <w:p w14:paraId="0B55D514" w14:textId="77777777" w:rsidR="002E268B" w:rsidRPr="002E268B" w:rsidRDefault="002E268B" w:rsidP="002E268B">
      <w:pPr>
        <w:jc w:val="both"/>
        <w:rPr>
          <w:szCs w:val="24"/>
        </w:rPr>
      </w:pPr>
      <w:r w:rsidRPr="002E268B">
        <w:rPr>
          <w:color w:val="1F2326"/>
          <w:kern w:val="0"/>
          <w:sz w:val="24"/>
          <w:szCs w:val="24"/>
          <w:lang w:eastAsia="en-US" w:bidi="ar-SA"/>
        </w:rPr>
        <w:t>Isaiah’s third song ends with an uncomfortably stern message; He knew that he was living amongst a very headstrong, rebellious nation, led by one of two kings:</w:t>
      </w:r>
    </w:p>
    <w:p w14:paraId="76DC184F" w14:textId="77777777" w:rsidR="002E268B" w:rsidRPr="002E268B" w:rsidRDefault="002E268B" w:rsidP="002E268B">
      <w:pPr>
        <w:jc w:val="both"/>
        <w:rPr>
          <w:sz w:val="16"/>
          <w:szCs w:val="18"/>
        </w:rPr>
      </w:pPr>
    </w:p>
    <w:p w14:paraId="749D89CE" w14:textId="77777777" w:rsidR="002E268B" w:rsidRPr="002E268B" w:rsidRDefault="002E268B" w:rsidP="002E268B">
      <w:pPr>
        <w:numPr>
          <w:ilvl w:val="0"/>
          <w:numId w:val="17"/>
        </w:numPr>
        <w:tabs>
          <w:tab w:val="left" w:pos="361"/>
        </w:tabs>
        <w:ind w:left="383" w:hanging="383"/>
        <w:jc w:val="both"/>
        <w:rPr>
          <w:szCs w:val="24"/>
        </w:rPr>
      </w:pPr>
      <w:r w:rsidRPr="002E268B">
        <w:rPr>
          <w:color w:val="1F2326"/>
          <w:kern w:val="0"/>
          <w:sz w:val="24"/>
          <w:szCs w:val="24"/>
          <w:lang w:eastAsia="en-US" w:bidi="ar-SA"/>
        </w:rPr>
        <w:t>One who was a bit wavering (Hezekiah – good at the start of his reign; sadly disobedient towards his death),</w:t>
      </w:r>
    </w:p>
    <w:p w14:paraId="5ABC8E75" w14:textId="77777777" w:rsidR="002E268B" w:rsidRPr="002E268B" w:rsidRDefault="002E268B" w:rsidP="002E268B">
      <w:pPr>
        <w:numPr>
          <w:ilvl w:val="0"/>
          <w:numId w:val="17"/>
        </w:numPr>
        <w:tabs>
          <w:tab w:val="left" w:pos="361"/>
        </w:tabs>
        <w:ind w:left="383" w:hanging="383"/>
        <w:jc w:val="both"/>
        <w:rPr>
          <w:szCs w:val="24"/>
        </w:rPr>
      </w:pPr>
      <w:r w:rsidRPr="002E268B">
        <w:rPr>
          <w:color w:val="1F2326"/>
          <w:kern w:val="0"/>
          <w:sz w:val="24"/>
          <w:szCs w:val="24"/>
          <w:lang w:eastAsia="en-US" w:bidi="ar-SA"/>
        </w:rPr>
        <w:t>Or the other who was, frankly, atrocious (Manasseh – one of Judah’s most evil, idolatrous kings).</w:t>
      </w:r>
    </w:p>
    <w:p w14:paraId="0EB20AA1" w14:textId="77777777" w:rsidR="002E268B" w:rsidRPr="002E268B" w:rsidRDefault="002E268B" w:rsidP="002E268B">
      <w:pPr>
        <w:jc w:val="both"/>
        <w:rPr>
          <w:sz w:val="16"/>
          <w:szCs w:val="18"/>
        </w:rPr>
      </w:pPr>
    </w:p>
    <w:p w14:paraId="5F4E7A15" w14:textId="77777777" w:rsidR="002E268B" w:rsidRPr="002E268B" w:rsidRDefault="002E268B" w:rsidP="002E268B">
      <w:pPr>
        <w:jc w:val="both"/>
        <w:rPr>
          <w:szCs w:val="24"/>
        </w:rPr>
      </w:pPr>
      <w:r w:rsidRPr="002E268B">
        <w:rPr>
          <w:color w:val="1F2326"/>
          <w:kern w:val="0"/>
          <w:sz w:val="24"/>
          <w:szCs w:val="24"/>
          <w:lang w:eastAsia="en-US" w:bidi="ar-SA"/>
        </w:rPr>
        <w:t>Once again, it has a double application. Firstly, Isaiah was fearless in his ministry towards Israel – his only fear was of the L</w:t>
      </w:r>
      <w:r w:rsidRPr="002E268B">
        <w:rPr>
          <w:smallCaps/>
          <w:color w:val="1F2326"/>
          <w:kern w:val="0"/>
          <w:sz w:val="24"/>
          <w:szCs w:val="24"/>
          <w:lang w:eastAsia="en-US" w:bidi="ar-SA"/>
        </w:rPr>
        <w:t>ord</w:t>
      </w:r>
      <w:r w:rsidRPr="002E268B">
        <w:rPr>
          <w:color w:val="1F2326"/>
          <w:kern w:val="0"/>
          <w:sz w:val="24"/>
          <w:szCs w:val="24"/>
          <w:lang w:eastAsia="en-US" w:bidi="ar-SA"/>
        </w:rPr>
        <w:t xml:space="preserve"> (Is. 6:1-7). He had to tell both king and country what God told him to! He had to warn the nation of their ultimate fate: if they persisted in their wilful, self-reliant, worldly-wise rebellion, they would face the ultimate dreadful, agonising and appalling outcome.</w:t>
      </w:r>
    </w:p>
    <w:p w14:paraId="60AE6F4A" w14:textId="77777777" w:rsidR="002E268B" w:rsidRPr="002E268B" w:rsidRDefault="002E268B" w:rsidP="002E268B">
      <w:pPr>
        <w:jc w:val="both"/>
        <w:rPr>
          <w:color w:val="1F2326"/>
          <w:kern w:val="0"/>
          <w:sz w:val="16"/>
          <w:szCs w:val="18"/>
          <w:lang w:eastAsia="en-US" w:bidi="ar-SA"/>
        </w:rPr>
      </w:pPr>
    </w:p>
    <w:p w14:paraId="1EF046CC" w14:textId="4758B29A" w:rsidR="002E268B" w:rsidRDefault="002E268B" w:rsidP="002E268B">
      <w:pPr>
        <w:jc w:val="both"/>
        <w:rPr>
          <w:color w:val="1F2326"/>
          <w:kern w:val="0"/>
          <w:sz w:val="24"/>
          <w:szCs w:val="24"/>
          <w:lang w:eastAsia="en-US" w:bidi="ar-SA"/>
        </w:rPr>
      </w:pPr>
      <w:r w:rsidRPr="002E268B">
        <w:rPr>
          <w:color w:val="1F2326"/>
          <w:kern w:val="0"/>
          <w:sz w:val="24"/>
          <w:szCs w:val="24"/>
          <w:lang w:eastAsia="en-US" w:bidi="ar-SA"/>
        </w:rPr>
        <w:t>Secondly, it has a rather more obscure fulfilment:</w:t>
      </w:r>
    </w:p>
    <w:p w14:paraId="30C899E2" w14:textId="77777777" w:rsidR="004A6C8A" w:rsidRPr="002E268B" w:rsidRDefault="004A6C8A" w:rsidP="002E268B">
      <w:pPr>
        <w:jc w:val="both"/>
        <w:rPr>
          <w:szCs w:val="24"/>
        </w:rPr>
      </w:pPr>
    </w:p>
    <w:p w14:paraId="02D8BC95" w14:textId="77777777" w:rsidR="002E268B" w:rsidRPr="002E268B" w:rsidRDefault="002E268B" w:rsidP="002E268B">
      <w:pPr>
        <w:numPr>
          <w:ilvl w:val="0"/>
          <w:numId w:val="18"/>
        </w:numPr>
        <w:tabs>
          <w:tab w:val="left" w:pos="435"/>
        </w:tabs>
        <w:ind w:left="468" w:hanging="439"/>
        <w:contextualSpacing/>
        <w:jc w:val="both"/>
        <w:rPr>
          <w:rFonts w:eastAsiaTheme="minorHAnsi"/>
          <w:kern w:val="0"/>
          <w:sz w:val="24"/>
          <w:szCs w:val="24"/>
          <w:lang w:eastAsia="en-US" w:bidi="ar-SA"/>
        </w:rPr>
      </w:pPr>
      <w:r w:rsidRPr="002E268B">
        <w:rPr>
          <w:color w:val="1F2326"/>
          <w:kern w:val="0"/>
          <w:sz w:val="24"/>
          <w:szCs w:val="24"/>
          <w:lang w:eastAsia="en-US" w:bidi="ar-SA"/>
        </w:rPr>
        <w:t>What happened at Jesus</w:t>
      </w:r>
      <w:r w:rsidRPr="002E268B">
        <w:rPr>
          <w:rFonts w:eastAsiaTheme="minorHAnsi"/>
          <w:color w:val="1F2326"/>
          <w:kern w:val="0"/>
          <w:sz w:val="24"/>
          <w:szCs w:val="24"/>
          <w:lang w:eastAsia="en-US" w:bidi="ar-SA"/>
        </w:rPr>
        <w:t>’ trial? It was at night, in the High Priest’s house. Jesus had to “</w:t>
      </w:r>
      <w:r w:rsidRPr="002E268B">
        <w:rPr>
          <w:rFonts w:eastAsiaTheme="minorHAnsi"/>
          <w:i/>
          <w:iCs/>
          <w:color w:val="1F2326"/>
          <w:kern w:val="0"/>
          <w:sz w:val="24"/>
          <w:szCs w:val="24"/>
          <w:lang w:eastAsia="en-US" w:bidi="ar-SA"/>
        </w:rPr>
        <w:t>walk in darkness</w:t>
      </w:r>
      <w:r w:rsidRPr="002E268B">
        <w:rPr>
          <w:rFonts w:eastAsiaTheme="minorHAnsi"/>
          <w:color w:val="1F2326"/>
          <w:kern w:val="0"/>
          <w:sz w:val="24"/>
          <w:szCs w:val="24"/>
          <w:lang w:eastAsia="en-US" w:bidi="ar-SA"/>
        </w:rPr>
        <w:t>”, without light – both spiritually and literally; He had to “</w:t>
      </w:r>
      <w:r w:rsidRPr="002E268B">
        <w:rPr>
          <w:rFonts w:eastAsiaTheme="minorHAnsi"/>
          <w:i/>
          <w:iCs/>
          <w:color w:val="1F2326"/>
          <w:kern w:val="0"/>
          <w:sz w:val="24"/>
          <w:szCs w:val="24"/>
          <w:lang w:eastAsia="en-US" w:bidi="ar-SA"/>
        </w:rPr>
        <w:t>trust in the name of the LORD and rely on his God.</w:t>
      </w:r>
      <w:r w:rsidRPr="002E268B">
        <w:rPr>
          <w:rFonts w:eastAsiaTheme="minorHAnsi"/>
          <w:color w:val="1F2326"/>
          <w:kern w:val="0"/>
          <w:sz w:val="24"/>
          <w:szCs w:val="24"/>
          <w:lang w:eastAsia="en-US" w:bidi="ar-SA"/>
        </w:rPr>
        <w:t>” His enemies kindled a fire and equipped themselves with burning torches…</w:t>
      </w:r>
    </w:p>
    <w:p w14:paraId="4FC743A5" w14:textId="77777777" w:rsidR="002E268B" w:rsidRPr="002E268B" w:rsidRDefault="002E268B" w:rsidP="002E268B">
      <w:pPr>
        <w:tabs>
          <w:tab w:val="left" w:pos="435"/>
        </w:tabs>
        <w:ind w:left="749"/>
        <w:contextualSpacing/>
        <w:jc w:val="both"/>
        <w:rPr>
          <w:rFonts w:eastAsiaTheme="minorHAnsi"/>
          <w:color w:val="1F2326"/>
          <w:kern w:val="0"/>
          <w:sz w:val="16"/>
          <w:szCs w:val="18"/>
          <w:lang w:eastAsia="en-US" w:bidi="ar-SA"/>
        </w:rPr>
      </w:pPr>
    </w:p>
    <w:p w14:paraId="2A7AEE88" w14:textId="77777777" w:rsidR="002E268B" w:rsidRPr="002E268B" w:rsidRDefault="002E268B" w:rsidP="002E268B">
      <w:pPr>
        <w:numPr>
          <w:ilvl w:val="0"/>
          <w:numId w:val="18"/>
        </w:numPr>
        <w:tabs>
          <w:tab w:val="left" w:pos="435"/>
        </w:tabs>
        <w:ind w:left="439" w:hanging="439"/>
        <w:contextualSpacing/>
        <w:jc w:val="both"/>
        <w:rPr>
          <w:rFonts w:eastAsiaTheme="minorHAnsi"/>
          <w:kern w:val="0"/>
          <w:sz w:val="24"/>
          <w:szCs w:val="24"/>
          <w:lang w:eastAsia="en-US" w:bidi="ar-SA"/>
        </w:rPr>
      </w:pPr>
      <w:r w:rsidRPr="002E268B">
        <w:rPr>
          <w:rFonts w:eastAsiaTheme="minorHAnsi"/>
          <w:color w:val="1F2326"/>
          <w:kern w:val="0"/>
          <w:sz w:val="24"/>
          <w:szCs w:val="24"/>
          <w:lang w:eastAsia="en-US" w:bidi="ar-SA"/>
        </w:rPr>
        <w:t>At Jesus’ death and entombment? Again, it was night. His body was dead but he was alive spiritually - and had a final task to fulfil – he “</w:t>
      </w:r>
      <w:r w:rsidRPr="002E268B">
        <w:rPr>
          <w:rFonts w:eastAsiaTheme="minorHAnsi"/>
          <w:i/>
          <w:iCs/>
          <w:color w:val="1F2326"/>
          <w:kern w:val="0"/>
          <w:sz w:val="24"/>
          <w:szCs w:val="24"/>
          <w:lang w:eastAsia="en-US" w:bidi="ar-SA"/>
        </w:rPr>
        <w:t>went and proclaimed to the spirits in prison, because they formerly did not obey, when God’s patience waited in the days of Noah…”(1 Pet.3:18-19)</w:t>
      </w:r>
      <w:r w:rsidRPr="002E268B">
        <w:rPr>
          <w:rFonts w:eastAsiaTheme="minorHAnsi"/>
          <w:color w:val="1F2326"/>
          <w:kern w:val="0"/>
          <w:sz w:val="24"/>
          <w:szCs w:val="24"/>
          <w:lang w:eastAsia="en-US" w:bidi="ar-SA"/>
        </w:rPr>
        <w:t>. He had to “</w:t>
      </w:r>
      <w:r w:rsidRPr="002E268B">
        <w:rPr>
          <w:rFonts w:eastAsiaTheme="minorHAnsi"/>
          <w:i/>
          <w:iCs/>
          <w:color w:val="1F2326"/>
          <w:kern w:val="0"/>
          <w:sz w:val="24"/>
          <w:szCs w:val="24"/>
          <w:lang w:eastAsia="en-US" w:bidi="ar-SA"/>
        </w:rPr>
        <w:t>walk in darkness”, without light</w:t>
      </w:r>
      <w:r w:rsidRPr="002E268B">
        <w:rPr>
          <w:rFonts w:eastAsiaTheme="minorHAnsi"/>
          <w:color w:val="1F2326"/>
          <w:kern w:val="0"/>
          <w:sz w:val="24"/>
          <w:szCs w:val="24"/>
          <w:lang w:eastAsia="en-US" w:bidi="ar-SA"/>
        </w:rPr>
        <w:t>”, and “</w:t>
      </w:r>
      <w:r w:rsidRPr="002E268B">
        <w:rPr>
          <w:rFonts w:eastAsiaTheme="minorHAnsi"/>
          <w:i/>
          <w:iCs/>
          <w:color w:val="1F2326"/>
          <w:kern w:val="0"/>
          <w:sz w:val="24"/>
          <w:szCs w:val="24"/>
          <w:lang w:eastAsia="en-US" w:bidi="ar-SA"/>
        </w:rPr>
        <w:t>trust in the name of the LORD and rely on his God.</w:t>
      </w:r>
      <w:r w:rsidRPr="002E268B">
        <w:rPr>
          <w:rFonts w:eastAsiaTheme="minorHAnsi"/>
          <w:color w:val="1F2326"/>
          <w:kern w:val="0"/>
          <w:sz w:val="24"/>
          <w:szCs w:val="24"/>
          <w:lang w:eastAsia="en-US" w:bidi="ar-SA"/>
        </w:rPr>
        <w:t>”</w:t>
      </w:r>
    </w:p>
    <w:p w14:paraId="491D9CDD" w14:textId="77777777" w:rsidR="002E268B" w:rsidRPr="002E268B" w:rsidRDefault="002E268B" w:rsidP="002E268B">
      <w:pPr>
        <w:tabs>
          <w:tab w:val="left" w:pos="435"/>
        </w:tabs>
        <w:ind w:left="720"/>
        <w:contextualSpacing/>
        <w:jc w:val="both"/>
        <w:rPr>
          <w:rFonts w:eastAsiaTheme="minorHAnsi"/>
          <w:kern w:val="0"/>
          <w:sz w:val="16"/>
          <w:szCs w:val="18"/>
          <w:lang w:eastAsia="en-US" w:bidi="ar-SA"/>
        </w:rPr>
      </w:pPr>
    </w:p>
    <w:p w14:paraId="1017B2BD" w14:textId="63B10034" w:rsidR="002E268B" w:rsidRPr="002E268B" w:rsidRDefault="002E268B" w:rsidP="000A1D82">
      <w:pPr>
        <w:tabs>
          <w:tab w:val="left" w:pos="463"/>
        </w:tabs>
        <w:contextualSpacing/>
        <w:jc w:val="both"/>
        <w:rPr>
          <w:szCs w:val="24"/>
        </w:rPr>
      </w:pPr>
      <w:r w:rsidRPr="002E268B">
        <w:rPr>
          <w:color w:val="1F2326"/>
          <w:kern w:val="0"/>
          <w:sz w:val="24"/>
          <w:szCs w:val="24"/>
          <w:lang w:eastAsia="en-US" w:bidi="ar-SA"/>
        </w:rPr>
        <w:t>At this point, I am aware that I may well be “going out on a limb”</w:t>
      </w:r>
      <w:r w:rsidR="004A6C8A">
        <w:rPr>
          <w:color w:val="1F2326"/>
          <w:kern w:val="0"/>
          <w:sz w:val="24"/>
          <w:szCs w:val="24"/>
          <w:lang w:eastAsia="en-US" w:bidi="ar-SA"/>
        </w:rPr>
        <w:t xml:space="preserve"> -</w:t>
      </w:r>
      <w:r w:rsidRPr="002E268B">
        <w:rPr>
          <w:color w:val="1F2326"/>
          <w:kern w:val="0"/>
          <w:sz w:val="24"/>
          <w:szCs w:val="24"/>
          <w:lang w:eastAsia="en-US" w:bidi="ar-SA"/>
        </w:rPr>
        <w:t xml:space="preserve"> I do hope not. </w:t>
      </w:r>
      <w:r w:rsidRPr="002E268B">
        <w:rPr>
          <w:b/>
          <w:color w:val="1F2326"/>
          <w:kern w:val="0"/>
          <w:sz w:val="24"/>
          <w:szCs w:val="24"/>
          <w:lang w:eastAsia="en-US" w:bidi="ar-SA"/>
        </w:rPr>
        <w:t>But I am pleading with you. If you are in a situation where you are spiritually “at a crossroads” or “a fork in your spiritual walk”, I beg you, please – please, DON’T trust your own self-reliance or judgement!</w:t>
      </w:r>
      <w:r w:rsidRPr="002E268B">
        <w:rPr>
          <w:color w:val="1F2326"/>
          <w:kern w:val="0"/>
          <w:sz w:val="24"/>
          <w:szCs w:val="24"/>
          <w:lang w:eastAsia="en-US" w:bidi="ar-SA"/>
        </w:rPr>
        <w:t xml:space="preserve"> it is far, far better to wait. Seek out those whom you </w:t>
      </w:r>
      <w:r w:rsidRPr="002E268B">
        <w:rPr>
          <w:b/>
          <w:color w:val="1F2326"/>
          <w:kern w:val="0"/>
          <w:sz w:val="24"/>
          <w:szCs w:val="24"/>
          <w:lang w:eastAsia="en-US" w:bidi="ar-SA"/>
        </w:rPr>
        <w:t>know</w:t>
      </w:r>
      <w:r w:rsidRPr="002E268B">
        <w:rPr>
          <w:color w:val="1F2326"/>
          <w:kern w:val="0"/>
          <w:sz w:val="24"/>
          <w:szCs w:val="24"/>
          <w:lang w:eastAsia="en-US" w:bidi="ar-SA"/>
        </w:rPr>
        <w:t xml:space="preserve"> you can trust to pray with you – and for you </w:t>
      </w:r>
      <w:r w:rsidRPr="002E268B">
        <w:rPr>
          <w:b/>
          <w:color w:val="1F2326"/>
          <w:kern w:val="0"/>
          <w:sz w:val="24"/>
          <w:szCs w:val="24"/>
          <w:lang w:eastAsia="en-US" w:bidi="ar-SA"/>
        </w:rPr>
        <w:t>– and above all, make no decision until you know you have heard from The Lord God and that there has been proper confirmation.</w:t>
      </w:r>
      <w:r w:rsidRPr="002E268B">
        <w:rPr>
          <w:color w:val="1F2326"/>
          <w:kern w:val="0"/>
          <w:sz w:val="24"/>
          <w:szCs w:val="24"/>
          <w:lang w:eastAsia="en-US" w:bidi="ar-SA"/>
        </w:rPr>
        <w:t xml:space="preserve"> </w:t>
      </w:r>
    </w:p>
    <w:p w14:paraId="7830B813" w14:textId="77777777" w:rsidR="002E268B" w:rsidRPr="002E268B" w:rsidRDefault="002E268B" w:rsidP="000A1D82">
      <w:pPr>
        <w:tabs>
          <w:tab w:val="left" w:pos="463"/>
        </w:tabs>
        <w:contextualSpacing/>
        <w:jc w:val="both"/>
        <w:rPr>
          <w:sz w:val="16"/>
          <w:szCs w:val="18"/>
        </w:rPr>
      </w:pPr>
    </w:p>
    <w:p w14:paraId="0012B2AF" w14:textId="77777777" w:rsidR="002E268B" w:rsidRPr="002E268B" w:rsidRDefault="002E268B" w:rsidP="000A1D82">
      <w:pPr>
        <w:tabs>
          <w:tab w:val="left" w:pos="463"/>
        </w:tabs>
        <w:contextualSpacing/>
        <w:jc w:val="both"/>
        <w:rPr>
          <w:szCs w:val="24"/>
        </w:rPr>
      </w:pPr>
      <w:r w:rsidRPr="002E268B">
        <w:rPr>
          <w:color w:val="1F2326"/>
          <w:kern w:val="0"/>
          <w:sz w:val="24"/>
          <w:szCs w:val="24"/>
          <w:lang w:eastAsia="en-US" w:bidi="ar-SA"/>
        </w:rPr>
        <w:t>My writing this is in the hope that it is not applicable to anyone reading – but if it is you</w:t>
      </w:r>
      <w:r w:rsidRPr="002E268B">
        <w:rPr>
          <w:b/>
          <w:i/>
          <w:color w:val="1F2326"/>
          <w:kern w:val="0"/>
          <w:sz w:val="24"/>
          <w:szCs w:val="24"/>
          <w:lang w:eastAsia="en-US" w:bidi="ar-SA"/>
        </w:rPr>
        <w:t>, I am desperately concerned that you do not proceed - as you risk sorrow, heartbreak and grief beyond words… I do not know your circumstances, but am writing this meditation with much prayer and a very heavy heart indeed…</w:t>
      </w:r>
    </w:p>
    <w:p w14:paraId="558DCBD8" w14:textId="77777777" w:rsidR="002E268B" w:rsidRPr="002E268B" w:rsidRDefault="002E268B" w:rsidP="002E268B">
      <w:pPr>
        <w:rPr>
          <w:color w:val="1F2326"/>
          <w:kern w:val="0"/>
          <w:sz w:val="16"/>
          <w:szCs w:val="18"/>
          <w:lang w:eastAsia="en-US" w:bidi="ar-SA"/>
        </w:rPr>
      </w:pPr>
    </w:p>
    <w:p w14:paraId="3BD209D1" w14:textId="77777777" w:rsidR="002E268B" w:rsidRPr="002E268B" w:rsidRDefault="002E268B" w:rsidP="002E268B">
      <w:pPr>
        <w:jc w:val="center"/>
        <w:rPr>
          <w:kern w:val="0"/>
          <w:sz w:val="24"/>
          <w:szCs w:val="24"/>
          <w:lang w:eastAsia="en-US" w:bidi="ar-SA"/>
        </w:rPr>
      </w:pPr>
      <w:r w:rsidRPr="002E268B">
        <w:rPr>
          <w:rFonts w:cs="Times New Roman"/>
          <w:b/>
          <w:bCs/>
          <w:color w:val="000000"/>
          <w:kern w:val="0"/>
          <w:sz w:val="24"/>
          <w:szCs w:val="24"/>
          <w:u w:val="single"/>
          <w:lang w:eastAsia="en-US" w:bidi="ar-SA"/>
        </w:rPr>
        <w:t xml:space="preserve">The fourth “Servant song” – Isaiah Chapter 52, verse 13 to </w:t>
      </w:r>
    </w:p>
    <w:p w14:paraId="03CF636E" w14:textId="77777777" w:rsidR="002E268B" w:rsidRPr="002E268B" w:rsidRDefault="002E268B" w:rsidP="002E268B">
      <w:pPr>
        <w:jc w:val="center"/>
        <w:rPr>
          <w:kern w:val="0"/>
          <w:sz w:val="24"/>
          <w:szCs w:val="24"/>
          <w:lang w:eastAsia="en-US" w:bidi="ar-SA"/>
        </w:rPr>
      </w:pPr>
      <w:r w:rsidRPr="002E268B">
        <w:rPr>
          <w:rFonts w:cs="Times New Roman"/>
          <w:b/>
          <w:bCs/>
          <w:color w:val="000000"/>
          <w:kern w:val="0"/>
          <w:sz w:val="24"/>
          <w:szCs w:val="24"/>
          <w:u w:val="single"/>
          <w:lang w:eastAsia="en-US" w:bidi="ar-SA"/>
        </w:rPr>
        <w:t>Chapter 53 verse 7</w:t>
      </w:r>
    </w:p>
    <w:p w14:paraId="462637E5" w14:textId="77777777" w:rsidR="002E268B" w:rsidRPr="002E268B" w:rsidRDefault="002E268B" w:rsidP="002E268B">
      <w:pPr>
        <w:jc w:val="center"/>
        <w:rPr>
          <w:rFonts w:cs="Times New Roman"/>
          <w:color w:val="000000"/>
          <w:kern w:val="0"/>
          <w:sz w:val="16"/>
          <w:szCs w:val="18"/>
          <w:lang w:eastAsia="en-US" w:bidi="ar-SA"/>
        </w:rPr>
      </w:pPr>
    </w:p>
    <w:p w14:paraId="433B2A3A" w14:textId="77777777" w:rsidR="002E268B" w:rsidRPr="002E268B" w:rsidRDefault="002E268B" w:rsidP="002E268B">
      <w:pPr>
        <w:rPr>
          <w:szCs w:val="24"/>
        </w:rPr>
      </w:pPr>
      <w:r w:rsidRPr="002E268B">
        <w:rPr>
          <w:b/>
          <w:color w:val="1F2326"/>
          <w:kern w:val="0"/>
          <w:sz w:val="24"/>
          <w:szCs w:val="24"/>
          <w:u w:val="single"/>
          <w:lang w:eastAsia="en-US" w:bidi="ar-SA"/>
        </w:rPr>
        <w:t xml:space="preserve">Day 20: </w:t>
      </w:r>
      <w:r w:rsidRPr="002E268B">
        <w:rPr>
          <w:b/>
          <w:color w:val="000000"/>
          <w:sz w:val="24"/>
          <w:szCs w:val="24"/>
          <w:u w:val="single"/>
        </w:rPr>
        <w:t xml:space="preserve">Reading: </w:t>
      </w:r>
      <w:r w:rsidRPr="002E268B">
        <w:rPr>
          <w:b/>
          <w:bCs/>
          <w:color w:val="000000"/>
          <w:sz w:val="24"/>
          <w:szCs w:val="24"/>
          <w:u w:val="single"/>
        </w:rPr>
        <w:t>Is. 52:13</w:t>
      </w:r>
    </w:p>
    <w:p w14:paraId="4FCFCB56" w14:textId="77777777" w:rsidR="002E268B" w:rsidRPr="002E268B" w:rsidRDefault="002E268B" w:rsidP="002E268B">
      <w:pPr>
        <w:jc w:val="both"/>
        <w:rPr>
          <w:szCs w:val="24"/>
        </w:rPr>
      </w:pPr>
      <w:r w:rsidRPr="002E268B">
        <w:rPr>
          <w:b/>
          <w:color w:val="1F2326"/>
          <w:kern w:val="0"/>
          <w:sz w:val="24"/>
          <w:szCs w:val="24"/>
          <w:lang w:eastAsia="en-US" w:bidi="ar-SA"/>
        </w:rPr>
        <w:t>“Behold, my servant shall act wisely;</w:t>
      </w:r>
    </w:p>
    <w:p w14:paraId="71B87B08" w14:textId="77777777" w:rsidR="002E268B" w:rsidRPr="002E268B" w:rsidRDefault="002E268B" w:rsidP="002E268B">
      <w:pPr>
        <w:rPr>
          <w:szCs w:val="24"/>
        </w:rPr>
      </w:pPr>
      <w:r w:rsidRPr="002E268B">
        <w:rPr>
          <w:b/>
          <w:color w:val="1F2326"/>
          <w:kern w:val="0"/>
          <w:sz w:val="24"/>
          <w:szCs w:val="24"/>
          <w:lang w:eastAsia="en-US" w:bidi="ar-SA"/>
        </w:rPr>
        <w:t>he shall be high and lifted up, and shall be exalted.”</w:t>
      </w:r>
    </w:p>
    <w:p w14:paraId="4D54C51C" w14:textId="77777777" w:rsidR="002E268B" w:rsidRPr="002E268B" w:rsidRDefault="002E268B" w:rsidP="002E268B">
      <w:pPr>
        <w:jc w:val="both"/>
        <w:rPr>
          <w:sz w:val="16"/>
          <w:szCs w:val="18"/>
        </w:rPr>
      </w:pPr>
    </w:p>
    <w:p w14:paraId="481AAFE5" w14:textId="77777777" w:rsidR="002E268B" w:rsidRPr="002E268B" w:rsidRDefault="002E268B" w:rsidP="002E268B">
      <w:pPr>
        <w:jc w:val="both"/>
        <w:rPr>
          <w:szCs w:val="24"/>
        </w:rPr>
      </w:pPr>
      <w:r w:rsidRPr="002E268B">
        <w:rPr>
          <w:sz w:val="24"/>
          <w:szCs w:val="24"/>
        </w:rPr>
        <w:t>Today, we start to look at the last, the longest and by far, the most intense of Isaiah’s “Servant songs”. At just fifteen verses, it describes, in sharp detail, every facet and justification of the servant – Jesus, the Anointed One’s - ministry, service, suffering and sacrifice.</w:t>
      </w:r>
    </w:p>
    <w:p w14:paraId="42DAAD2C" w14:textId="77777777" w:rsidR="002E268B" w:rsidRPr="002E268B" w:rsidRDefault="002E268B" w:rsidP="002E268B">
      <w:pPr>
        <w:rPr>
          <w:sz w:val="16"/>
          <w:szCs w:val="16"/>
        </w:rPr>
      </w:pPr>
    </w:p>
    <w:p w14:paraId="5A3247AD" w14:textId="673C523D" w:rsidR="002E268B" w:rsidRPr="002E268B" w:rsidRDefault="002E268B" w:rsidP="002E268B">
      <w:pPr>
        <w:jc w:val="both"/>
        <w:rPr>
          <w:szCs w:val="24"/>
        </w:rPr>
      </w:pPr>
      <w:r w:rsidRPr="002E268B">
        <w:rPr>
          <w:sz w:val="24"/>
          <w:szCs w:val="24"/>
        </w:rPr>
        <w:t xml:space="preserve">So, what did Isaiah perceive? There is no hint, in this first “verse”, of any link to the previous part of the chapter, or its forthtelling of a future call </w:t>
      </w:r>
      <w:r w:rsidRPr="002E268B">
        <w:rPr>
          <w:sz w:val="24"/>
          <w:szCs w:val="24"/>
        </w:rPr>
        <w:lastRenderedPageBreak/>
        <w:t>to leave Babylon (or, before the scriptures were divided into “chapters” and “verses”, sometime during the 4</w:t>
      </w:r>
      <w:r w:rsidRPr="002E268B">
        <w:rPr>
          <w:sz w:val="24"/>
          <w:szCs w:val="24"/>
          <w:vertAlign w:val="superscript"/>
        </w:rPr>
        <w:t>th</w:t>
      </w:r>
      <w:r w:rsidRPr="002E268B">
        <w:rPr>
          <w:sz w:val="24"/>
          <w:szCs w:val="24"/>
        </w:rPr>
        <w:t xml:space="preserve"> Century AD) - or any inkling in this “stanza”, of the enigmatic poetry that subsequently streams forth – or is there? The last word of the first line, in Hebrew, is Sa’kal (</w:t>
      </w:r>
      <w:r w:rsidRPr="002E268B">
        <w:rPr>
          <w:rFonts w:ascii="BSTHebrew" w:hAnsi="BSTHebrew" w:cs="BSTHebrew"/>
          <w:sz w:val="26"/>
          <w:szCs w:val="26"/>
        </w:rPr>
        <w:t>l;k,f)</w:t>
      </w:r>
      <w:r w:rsidRPr="002E268B">
        <w:rPr>
          <w:sz w:val="24"/>
          <w:szCs w:val="24"/>
        </w:rPr>
        <w:t>), which can be translated as “prudently”, “circumspectly”, “expertly”, “skilfully”, “prosper” or “successfully”! Most of the translations I have checked</w:t>
      </w:r>
      <w:r w:rsidR="00E8494F" w:rsidRPr="00E8494F">
        <w:rPr>
          <w:sz w:val="24"/>
          <w:szCs w:val="24"/>
        </w:rPr>
        <w:t xml:space="preserve"> </w:t>
      </w:r>
      <w:r w:rsidRPr="002E268B">
        <w:rPr>
          <w:sz w:val="24"/>
          <w:szCs w:val="24"/>
        </w:rPr>
        <w:t xml:space="preserve">use “wisely”, or “prudently”; just four of them used “prosper” or “prospered”. However, I am assured that the closest transliterations would be “successfully” or “prosperously”. </w:t>
      </w:r>
    </w:p>
    <w:p w14:paraId="55F497C1" w14:textId="77777777" w:rsidR="002E268B" w:rsidRPr="002E268B" w:rsidRDefault="002E268B" w:rsidP="002E268B">
      <w:pPr>
        <w:jc w:val="both"/>
        <w:rPr>
          <w:sz w:val="16"/>
          <w:szCs w:val="16"/>
        </w:rPr>
      </w:pPr>
    </w:p>
    <w:p w14:paraId="236EB423" w14:textId="7F3F04A5" w:rsidR="002E268B" w:rsidRPr="002E268B" w:rsidRDefault="002E268B" w:rsidP="002E268B">
      <w:pPr>
        <w:jc w:val="both"/>
        <w:rPr>
          <w:szCs w:val="24"/>
        </w:rPr>
      </w:pPr>
      <w:r w:rsidRPr="002E268B">
        <w:rPr>
          <w:sz w:val="24"/>
          <w:szCs w:val="24"/>
        </w:rPr>
        <w:t>Taken “at face value”, these two lines do imply that the servant will see both success due to diligence in his task and the subsequent reward by way of promotion. The terms “high”, “lifted up” and “exalted” have just those Hebrew meanings; no only so, but using the terms in such close conjunction indicates not just honour and promotion, but an ongoing, unceasing process of it...</w:t>
      </w:r>
    </w:p>
    <w:p w14:paraId="69016134" w14:textId="77777777" w:rsidR="002E268B" w:rsidRPr="002E268B" w:rsidRDefault="002E268B" w:rsidP="002E268B">
      <w:pPr>
        <w:jc w:val="both"/>
        <w:rPr>
          <w:sz w:val="16"/>
          <w:szCs w:val="16"/>
        </w:rPr>
      </w:pPr>
    </w:p>
    <w:p w14:paraId="74FAF475" w14:textId="102BE6B9" w:rsidR="002E268B" w:rsidRPr="002E268B" w:rsidRDefault="002E268B" w:rsidP="002E268B">
      <w:pPr>
        <w:jc w:val="both"/>
        <w:rPr>
          <w:szCs w:val="24"/>
        </w:rPr>
      </w:pPr>
      <w:r w:rsidRPr="002E268B">
        <w:rPr>
          <w:sz w:val="24"/>
          <w:szCs w:val="24"/>
        </w:rPr>
        <w:t>Yet Isaiah, being Jewish, was likely to have been skilled in both irony and wit. Bearing in mind his earlier prophetic songs, it is not beyond possibility that he could perceive far ahead of his own time. He knew of the Psalms which spoke of an “Anointed One” to come, who would sit upon the throne of King David – but he also knew what The Spirit of The L</w:t>
      </w:r>
      <w:r w:rsidRPr="002E268B">
        <w:rPr>
          <w:rFonts w:ascii="Calibri:frac=1&amp;smcp" w:hAnsi="Calibri:frac=1&amp;smcp" w:cs="Calibri:frac=1&amp;smcp"/>
          <w:sz w:val="24"/>
          <w:szCs w:val="24"/>
        </w:rPr>
        <w:t>ord</w:t>
      </w:r>
      <w:r w:rsidRPr="002E268B">
        <w:rPr>
          <w:sz w:val="24"/>
          <w:szCs w:val="24"/>
        </w:rPr>
        <w:t xml:space="preserve"> had previously revealed</w:t>
      </w:r>
      <w:r w:rsidR="00E8494F" w:rsidRPr="00E8494F">
        <w:rPr>
          <w:sz w:val="24"/>
          <w:szCs w:val="24"/>
        </w:rPr>
        <w:t>,</w:t>
      </w:r>
      <w:r w:rsidRPr="002E268B">
        <w:rPr>
          <w:sz w:val="24"/>
          <w:szCs w:val="24"/>
        </w:rPr>
        <w:t xml:space="preserve"> and was now revealing to him. This King would be like no previous one. He would be:</w:t>
      </w:r>
    </w:p>
    <w:p w14:paraId="5A813446" w14:textId="77777777" w:rsidR="002E268B" w:rsidRPr="002E268B" w:rsidRDefault="002E268B" w:rsidP="002E268B">
      <w:pPr>
        <w:jc w:val="both"/>
        <w:rPr>
          <w:sz w:val="16"/>
          <w:szCs w:val="18"/>
        </w:rPr>
      </w:pPr>
    </w:p>
    <w:p w14:paraId="29BF405E" w14:textId="77777777" w:rsidR="002E268B" w:rsidRPr="002E268B" w:rsidRDefault="002E268B" w:rsidP="002E268B">
      <w:pPr>
        <w:numPr>
          <w:ilvl w:val="0"/>
          <w:numId w:val="19"/>
        </w:numPr>
        <w:tabs>
          <w:tab w:val="left" w:pos="406"/>
        </w:tabs>
        <w:ind w:left="0" w:firstLine="0"/>
        <w:jc w:val="both"/>
        <w:rPr>
          <w:szCs w:val="24"/>
        </w:rPr>
      </w:pPr>
      <w:r w:rsidRPr="002E268B">
        <w:rPr>
          <w:sz w:val="24"/>
          <w:szCs w:val="24"/>
        </w:rPr>
        <w:t>Eternal,</w:t>
      </w:r>
    </w:p>
    <w:p w14:paraId="29150EF2" w14:textId="0E0B9759" w:rsidR="002E268B" w:rsidRPr="002E268B" w:rsidRDefault="002E268B" w:rsidP="002E268B">
      <w:pPr>
        <w:numPr>
          <w:ilvl w:val="0"/>
          <w:numId w:val="19"/>
        </w:numPr>
        <w:tabs>
          <w:tab w:val="left" w:pos="406"/>
        </w:tabs>
        <w:ind w:left="0" w:firstLine="0"/>
        <w:jc w:val="both"/>
        <w:rPr>
          <w:szCs w:val="24"/>
        </w:rPr>
      </w:pPr>
      <w:r w:rsidRPr="002E268B">
        <w:rPr>
          <w:sz w:val="24"/>
          <w:szCs w:val="24"/>
        </w:rPr>
        <w:t>Full of The L</w:t>
      </w:r>
      <w:r w:rsidRPr="002E268B">
        <w:rPr>
          <w:rFonts w:ascii="Calibri:frac=1&amp;smcp" w:hAnsi="Calibri:frac=1&amp;smcp" w:cs="Calibri:frac=1&amp;smcp"/>
          <w:sz w:val="24"/>
          <w:szCs w:val="24"/>
        </w:rPr>
        <w:t xml:space="preserve">ord’s </w:t>
      </w:r>
      <w:r w:rsidRPr="002E268B">
        <w:rPr>
          <w:sz w:val="24"/>
          <w:szCs w:val="24"/>
        </w:rPr>
        <w:t>Spirit,</w:t>
      </w:r>
    </w:p>
    <w:p w14:paraId="27EB279E" w14:textId="77777777" w:rsidR="002E268B" w:rsidRPr="002E268B" w:rsidRDefault="002E268B" w:rsidP="002E268B">
      <w:pPr>
        <w:numPr>
          <w:ilvl w:val="0"/>
          <w:numId w:val="19"/>
        </w:numPr>
        <w:tabs>
          <w:tab w:val="left" w:pos="406"/>
        </w:tabs>
        <w:ind w:left="0" w:firstLine="0"/>
        <w:jc w:val="both"/>
        <w:rPr>
          <w:szCs w:val="24"/>
        </w:rPr>
      </w:pPr>
      <w:r w:rsidRPr="002E268B">
        <w:rPr>
          <w:sz w:val="24"/>
          <w:szCs w:val="24"/>
        </w:rPr>
        <w:t>Born from among peasantry, and</w:t>
      </w:r>
    </w:p>
    <w:p w14:paraId="035B99BD" w14:textId="77777777" w:rsidR="002E268B" w:rsidRPr="002E268B" w:rsidRDefault="002E268B" w:rsidP="002E268B">
      <w:pPr>
        <w:numPr>
          <w:ilvl w:val="0"/>
          <w:numId w:val="19"/>
        </w:numPr>
        <w:tabs>
          <w:tab w:val="left" w:pos="406"/>
        </w:tabs>
        <w:ind w:left="0" w:firstLine="0"/>
        <w:jc w:val="both"/>
        <w:rPr>
          <w:szCs w:val="24"/>
        </w:rPr>
      </w:pPr>
      <w:r w:rsidRPr="002E268B">
        <w:rPr>
          <w:sz w:val="24"/>
          <w:szCs w:val="24"/>
        </w:rPr>
        <w:t>Willing to suffer greatly before receiving his honour.</w:t>
      </w:r>
    </w:p>
    <w:p w14:paraId="6C25AA1F" w14:textId="77777777" w:rsidR="002E268B" w:rsidRPr="002E268B" w:rsidRDefault="002E268B" w:rsidP="002E268B">
      <w:pPr>
        <w:tabs>
          <w:tab w:val="left" w:pos="406"/>
        </w:tabs>
        <w:jc w:val="both"/>
        <w:rPr>
          <w:sz w:val="16"/>
          <w:szCs w:val="18"/>
        </w:rPr>
      </w:pPr>
    </w:p>
    <w:p w14:paraId="7BFC4585" w14:textId="77777777" w:rsidR="002E268B" w:rsidRPr="002E268B" w:rsidRDefault="002E268B" w:rsidP="002E268B">
      <w:pPr>
        <w:tabs>
          <w:tab w:val="left" w:pos="406"/>
        </w:tabs>
        <w:jc w:val="both"/>
        <w:rPr>
          <w:szCs w:val="24"/>
        </w:rPr>
      </w:pPr>
      <w:r w:rsidRPr="002E268B">
        <w:rPr>
          <w:sz w:val="24"/>
          <w:szCs w:val="24"/>
        </w:rPr>
        <w:t>Isaiah had earlier spoken of the suffering that the L</w:t>
      </w:r>
      <w:r w:rsidRPr="002E268B">
        <w:rPr>
          <w:rFonts w:ascii="Calibri:frac=1&amp;smcp" w:eastAsia="Calibri:frac=1&amp;smcp" w:hAnsi="Calibri:frac=1&amp;smcp" w:cs="Calibri:frac=1&amp;smcp"/>
          <w:sz w:val="24"/>
          <w:szCs w:val="24"/>
        </w:rPr>
        <w:t xml:space="preserve">ord’s </w:t>
      </w:r>
      <w:r w:rsidRPr="002E268B">
        <w:rPr>
          <w:sz w:val="24"/>
          <w:szCs w:val="24"/>
        </w:rPr>
        <w:t>servant would face – think back to Day 4 of this series and Is. 42:4. He knew “first-hand” what could happen to people who spoke wisdom to powerful, despotic rulers - who might not like being told what the L</w:t>
      </w:r>
      <w:r w:rsidRPr="002E268B">
        <w:rPr>
          <w:rFonts w:ascii="Calibri:frac=1&amp;smcp" w:eastAsia="Calibri:frac=1&amp;smcp" w:hAnsi="Calibri:frac=1&amp;smcp" w:cs="Calibri:frac=1&amp;smcp"/>
          <w:sz w:val="24"/>
          <w:szCs w:val="24"/>
        </w:rPr>
        <w:t>ord</w:t>
      </w:r>
      <w:r w:rsidRPr="002E268B">
        <w:rPr>
          <w:sz w:val="24"/>
          <w:szCs w:val="24"/>
        </w:rPr>
        <w:t xml:space="preserve"> saw in their hearts and knew of their plans and intentions. So Isaiah may have spoken with </w:t>
      </w:r>
      <w:r w:rsidRPr="002E268B">
        <w:rPr>
          <w:sz w:val="24"/>
          <w:szCs w:val="24"/>
        </w:rPr>
        <w:t>an entirely different meaning; the Assyrians had demonstrated new, appalling forms of torture. He could have been warning others to “keep their own counsel”, yet with a “double-entendre” too, speaking of how the L</w:t>
      </w:r>
      <w:r w:rsidRPr="002E268B">
        <w:rPr>
          <w:rFonts w:ascii="Calibri:frac=1&amp;smcp" w:hAnsi="Calibri:frac=1&amp;smcp" w:cs="Calibri:frac=1&amp;smcp"/>
          <w:sz w:val="24"/>
          <w:szCs w:val="24"/>
        </w:rPr>
        <w:t xml:space="preserve">ord’s </w:t>
      </w:r>
      <w:r w:rsidRPr="002E268B">
        <w:rPr>
          <w:sz w:val="24"/>
          <w:szCs w:val="24"/>
        </w:rPr>
        <w:t>servant would be punished...</w:t>
      </w:r>
    </w:p>
    <w:p w14:paraId="1803ECA4" w14:textId="77777777" w:rsidR="002E268B" w:rsidRPr="002E268B" w:rsidRDefault="002E268B" w:rsidP="002E268B">
      <w:pPr>
        <w:rPr>
          <w:sz w:val="16"/>
          <w:szCs w:val="18"/>
        </w:rPr>
      </w:pPr>
    </w:p>
    <w:p w14:paraId="699A03A7" w14:textId="77777777" w:rsidR="002E268B" w:rsidRPr="002E268B" w:rsidRDefault="002E268B" w:rsidP="002E268B">
      <w:pPr>
        <w:jc w:val="both"/>
        <w:rPr>
          <w:szCs w:val="24"/>
        </w:rPr>
      </w:pPr>
      <w:r w:rsidRPr="002E268B">
        <w:rPr>
          <w:sz w:val="24"/>
          <w:szCs w:val="24"/>
        </w:rPr>
        <w:t>I do not want to over-emphasise this, nor suggest you to “read too much into” the text. It clearly speaks of Jesus’ ministry. We know he acted with the greatest wisdom, gentleness, kindness and love. His reaching out to people who had been rejected, scorned and hurting was, in those times, far beyond extraordinary – why else would so many “commoners” follow and believe on him, to the intense irritation of the religious leaders?</w:t>
      </w:r>
    </w:p>
    <w:p w14:paraId="548B00B9" w14:textId="77777777" w:rsidR="002E268B" w:rsidRPr="002E268B" w:rsidRDefault="002E268B" w:rsidP="002E268B">
      <w:pPr>
        <w:jc w:val="both"/>
        <w:rPr>
          <w:sz w:val="16"/>
          <w:szCs w:val="18"/>
        </w:rPr>
      </w:pPr>
    </w:p>
    <w:p w14:paraId="73A797FD" w14:textId="77777777" w:rsidR="002E268B" w:rsidRPr="002E268B" w:rsidRDefault="002E268B" w:rsidP="002E268B">
      <w:pPr>
        <w:jc w:val="both"/>
        <w:rPr>
          <w:szCs w:val="24"/>
        </w:rPr>
      </w:pPr>
      <w:r w:rsidRPr="002E268B">
        <w:rPr>
          <w:color w:val="000000"/>
          <w:kern w:val="0"/>
          <w:sz w:val="24"/>
          <w:szCs w:val="24"/>
          <w:lang w:eastAsia="en-US" w:bidi="ar-SA"/>
        </w:rPr>
        <w:t xml:space="preserve">Isn’t it time for us to seek to desire the same Holy Spirit of wisdom that so rested upon Jesus? The joy that he knew awaited him from fulfilling his Father’s will was more than sufficient to keep him from growing faint or becoming discouraged.  </w:t>
      </w:r>
    </w:p>
    <w:p w14:paraId="7F7EBC7E" w14:textId="77777777" w:rsidR="002E268B" w:rsidRPr="002E268B" w:rsidRDefault="002E268B" w:rsidP="002E268B">
      <w:pPr>
        <w:jc w:val="both"/>
        <w:rPr>
          <w:color w:val="000000"/>
          <w:kern w:val="0"/>
          <w:sz w:val="16"/>
          <w:szCs w:val="18"/>
          <w:lang w:eastAsia="en-US" w:bidi="ar-SA"/>
        </w:rPr>
      </w:pPr>
    </w:p>
    <w:p w14:paraId="3C122A14" w14:textId="77777777" w:rsidR="002E268B" w:rsidRPr="002E268B" w:rsidRDefault="002E268B" w:rsidP="002E268B">
      <w:pPr>
        <w:jc w:val="both"/>
        <w:rPr>
          <w:szCs w:val="24"/>
        </w:rPr>
      </w:pPr>
      <w:r w:rsidRPr="002E268B">
        <w:rPr>
          <w:color w:val="000000"/>
          <w:kern w:val="0"/>
          <w:sz w:val="24"/>
          <w:szCs w:val="24"/>
          <w:lang w:eastAsia="en-US" w:bidi="ar-SA"/>
        </w:rPr>
        <w:t>Let us come boldly before the Throne of Grace today, to learn of His wisdom and so better exalt the Lord Jesus in our praise and worship.</w:t>
      </w:r>
    </w:p>
    <w:p w14:paraId="1FE5284B" w14:textId="77777777" w:rsidR="002E268B" w:rsidRPr="002E268B" w:rsidRDefault="002E268B" w:rsidP="002E268B">
      <w:pPr>
        <w:rPr>
          <w:sz w:val="16"/>
          <w:szCs w:val="18"/>
        </w:rPr>
      </w:pPr>
    </w:p>
    <w:p w14:paraId="354795B8" w14:textId="77777777" w:rsidR="002E268B" w:rsidRPr="002E268B" w:rsidRDefault="002E268B" w:rsidP="002E268B">
      <w:pPr>
        <w:rPr>
          <w:szCs w:val="24"/>
        </w:rPr>
      </w:pPr>
      <w:r w:rsidRPr="002E268B">
        <w:rPr>
          <w:b/>
          <w:color w:val="1F2326"/>
          <w:kern w:val="0"/>
          <w:sz w:val="24"/>
          <w:szCs w:val="24"/>
          <w:u w:val="single"/>
          <w:lang w:eastAsia="en-US" w:bidi="ar-SA"/>
        </w:rPr>
        <w:t xml:space="preserve">Day 21: </w:t>
      </w:r>
      <w:r w:rsidRPr="002E268B">
        <w:rPr>
          <w:b/>
          <w:color w:val="000000"/>
          <w:kern w:val="0"/>
          <w:sz w:val="24"/>
          <w:szCs w:val="24"/>
          <w:u w:val="single"/>
          <w:lang w:eastAsia="en-US" w:bidi="ar-SA"/>
        </w:rPr>
        <w:t xml:space="preserve">Reading: </w:t>
      </w:r>
      <w:r w:rsidRPr="002E268B">
        <w:rPr>
          <w:b/>
          <w:bCs/>
          <w:color w:val="000000"/>
          <w:kern w:val="0"/>
          <w:sz w:val="24"/>
          <w:szCs w:val="24"/>
          <w:u w:val="single"/>
          <w:lang w:eastAsia="en-US" w:bidi="ar-SA"/>
        </w:rPr>
        <w:t>Is. 52:14</w:t>
      </w:r>
    </w:p>
    <w:p w14:paraId="164790D5" w14:textId="77777777" w:rsidR="002E268B" w:rsidRPr="002E268B" w:rsidRDefault="002E268B" w:rsidP="002E268B">
      <w:pPr>
        <w:rPr>
          <w:sz w:val="16"/>
          <w:szCs w:val="18"/>
        </w:rPr>
      </w:pPr>
    </w:p>
    <w:p w14:paraId="528BFED0" w14:textId="77777777" w:rsidR="002E268B" w:rsidRPr="002E268B" w:rsidRDefault="002E268B" w:rsidP="002E268B">
      <w:pPr>
        <w:rPr>
          <w:szCs w:val="24"/>
        </w:rPr>
      </w:pPr>
      <w:r w:rsidRPr="002E268B">
        <w:rPr>
          <w:b/>
          <w:bCs/>
          <w:color w:val="1F2326"/>
          <w:kern w:val="0"/>
          <w:sz w:val="24"/>
          <w:szCs w:val="24"/>
          <w:lang w:eastAsia="en-US" w:bidi="ar-SA"/>
        </w:rPr>
        <w:t>“As many were astonished at you— his appearance was so marred,</w:t>
      </w:r>
    </w:p>
    <w:p w14:paraId="5FBB5DAF" w14:textId="77777777" w:rsidR="002E268B" w:rsidRPr="002E268B" w:rsidRDefault="002E268B" w:rsidP="002E268B">
      <w:pPr>
        <w:rPr>
          <w:szCs w:val="24"/>
        </w:rPr>
      </w:pPr>
      <w:r w:rsidRPr="002E268B">
        <w:rPr>
          <w:b/>
          <w:bCs/>
          <w:color w:val="1F2326"/>
          <w:kern w:val="0"/>
          <w:sz w:val="24"/>
          <w:szCs w:val="24"/>
          <w:lang w:eastAsia="en-US" w:bidi="ar-SA"/>
        </w:rPr>
        <w:t>beyond human semblance,</w:t>
      </w:r>
    </w:p>
    <w:p w14:paraId="3205E089" w14:textId="77777777" w:rsidR="002E268B" w:rsidRPr="002E268B" w:rsidRDefault="002E268B" w:rsidP="002E268B">
      <w:pPr>
        <w:rPr>
          <w:szCs w:val="24"/>
        </w:rPr>
      </w:pPr>
      <w:r w:rsidRPr="002E268B">
        <w:rPr>
          <w:b/>
          <w:bCs/>
          <w:color w:val="1F2326"/>
          <w:kern w:val="0"/>
          <w:sz w:val="24"/>
          <w:szCs w:val="24"/>
          <w:lang w:eastAsia="en-US" w:bidi="ar-SA"/>
        </w:rPr>
        <w:t>and his form beyond that of the children of mankind—“</w:t>
      </w:r>
    </w:p>
    <w:p w14:paraId="2683B912" w14:textId="77777777" w:rsidR="002E268B" w:rsidRPr="002E268B" w:rsidRDefault="002E268B" w:rsidP="002E268B">
      <w:pPr>
        <w:rPr>
          <w:b/>
          <w:bCs/>
          <w:color w:val="1F2326"/>
          <w:kern w:val="0"/>
          <w:sz w:val="16"/>
          <w:szCs w:val="16"/>
          <w:lang w:eastAsia="en-US" w:bidi="ar-SA"/>
        </w:rPr>
      </w:pPr>
    </w:p>
    <w:p w14:paraId="265F9E17" w14:textId="77777777" w:rsidR="002E268B" w:rsidRPr="002E268B" w:rsidRDefault="002E268B" w:rsidP="002E268B">
      <w:pPr>
        <w:jc w:val="both"/>
        <w:rPr>
          <w:szCs w:val="24"/>
        </w:rPr>
      </w:pPr>
      <w:r w:rsidRPr="002E268B">
        <w:rPr>
          <w:color w:val="1F2326"/>
          <w:kern w:val="0"/>
          <w:sz w:val="24"/>
          <w:szCs w:val="24"/>
          <w:lang w:eastAsia="en-US" w:bidi="ar-SA"/>
        </w:rPr>
        <w:t xml:space="preserve">Again, Isaiah changes direction, suddenly; from speaking about the servant being honoured for his diligence and wisdom, now we find him apparently contradicting! What is going on? </w:t>
      </w:r>
      <w:r w:rsidRPr="002E268B">
        <w:rPr>
          <w:sz w:val="24"/>
          <w:szCs w:val="24"/>
        </w:rPr>
        <w:t>It appears puzzling, if not bewildering – until we accept that the majority of this verse is between hyphens; it is an interlude, a “prelude” to matters later in the chapter. According to Matthew Henry’s commentary, “the ancient Jews understood it of the Messiah, though some will have understood it of Jeremiah” (</w:t>
      </w:r>
      <w:r w:rsidRPr="002E268B">
        <w:rPr>
          <w:i/>
          <w:sz w:val="24"/>
          <w:szCs w:val="24"/>
        </w:rPr>
        <w:t>p.906.</w:t>
      </w:r>
      <w:r w:rsidRPr="002E268B">
        <w:rPr>
          <w:sz w:val="24"/>
          <w:szCs w:val="24"/>
        </w:rPr>
        <w:t xml:space="preserve">) It speaks of something terribly disfiguring that has happened to the servant, so as to render him so unrecognisable that he would be considered not to be “human” in appearance or bodily shape. </w:t>
      </w:r>
      <w:r w:rsidRPr="002E268B">
        <w:rPr>
          <w:sz w:val="24"/>
          <w:szCs w:val="24"/>
        </w:rPr>
        <w:lastRenderedPageBreak/>
        <w:t xml:space="preserve">So, it can </w:t>
      </w:r>
      <w:r w:rsidRPr="002E268B">
        <w:rPr>
          <w:b/>
          <w:i/>
          <w:sz w:val="24"/>
          <w:szCs w:val="24"/>
        </w:rPr>
        <w:t>only</w:t>
      </w:r>
      <w:r w:rsidRPr="002E268B">
        <w:rPr>
          <w:sz w:val="24"/>
          <w:szCs w:val="24"/>
        </w:rPr>
        <w:t xml:space="preserve"> speak of the beating and scourging that Jesus suffered at the hands of the High Priest’s followers and guards (Mk.14:65, Matt. 26:67) and the Roman soldiers (Mk. 15:15-20, Matt.27:26).</w:t>
      </w:r>
    </w:p>
    <w:p w14:paraId="3D4094D3" w14:textId="77777777" w:rsidR="002E268B" w:rsidRPr="002E268B" w:rsidRDefault="002E268B" w:rsidP="002E268B">
      <w:pPr>
        <w:jc w:val="both"/>
        <w:rPr>
          <w:sz w:val="16"/>
          <w:szCs w:val="16"/>
        </w:rPr>
      </w:pPr>
    </w:p>
    <w:p w14:paraId="719A2C87" w14:textId="77777777" w:rsidR="002E268B" w:rsidRPr="002E268B" w:rsidRDefault="002E268B" w:rsidP="002E268B">
      <w:pPr>
        <w:jc w:val="both"/>
        <w:rPr>
          <w:szCs w:val="24"/>
        </w:rPr>
      </w:pPr>
      <w:r w:rsidRPr="002E268B">
        <w:rPr>
          <w:sz w:val="24"/>
          <w:szCs w:val="24"/>
        </w:rPr>
        <w:t>Rather than just leave matters here, although, it is worth meditating upon Jesus’ suffering, knowing that he suffered for us and for our sins; consider what the writer to the Hebrews has written: “</w:t>
      </w:r>
      <w:r w:rsidRPr="002E268B">
        <w:rPr>
          <w:rFonts w:cs="Times New Roman"/>
          <w:color w:val="000000"/>
          <w:kern w:val="0"/>
          <w:sz w:val="24"/>
          <w:szCs w:val="24"/>
          <w:lang w:eastAsia="en-US" w:bidi="ar-SA"/>
        </w:rPr>
        <w:t>Consider him who endured from sinners such hostility against himself, so that you may not grow weary or fainthearted. In your struggle against sin you have not yet resisted to the point of shedding your blood.” (Heb.12:3,4.)</w:t>
      </w:r>
    </w:p>
    <w:p w14:paraId="42AB3AFE" w14:textId="77777777" w:rsidR="002E268B" w:rsidRPr="002E268B" w:rsidRDefault="002E268B" w:rsidP="002E268B">
      <w:pPr>
        <w:jc w:val="both"/>
        <w:rPr>
          <w:rFonts w:cs="Times New Roman"/>
          <w:color w:val="000000"/>
          <w:kern w:val="0"/>
          <w:sz w:val="16"/>
          <w:szCs w:val="16"/>
          <w:lang w:eastAsia="en-US" w:bidi="ar-SA"/>
        </w:rPr>
      </w:pPr>
    </w:p>
    <w:p w14:paraId="3E02F72B" w14:textId="77777777" w:rsidR="002E268B" w:rsidRPr="002E268B" w:rsidRDefault="002E268B" w:rsidP="002E268B">
      <w:pPr>
        <w:jc w:val="both"/>
        <w:rPr>
          <w:szCs w:val="24"/>
        </w:rPr>
      </w:pPr>
      <w:r w:rsidRPr="002E268B">
        <w:rPr>
          <w:rFonts w:cs="Times New Roman"/>
          <w:color w:val="000000"/>
          <w:kern w:val="0"/>
          <w:sz w:val="24"/>
          <w:szCs w:val="24"/>
          <w:lang w:eastAsia="en-US" w:bidi="ar-SA"/>
        </w:rPr>
        <w:t xml:space="preserve">We all, each of us, struggle with issues that sometimes – maybe often – leave us feeling wearied, even to the point of wondering if we shall ever succeed in overcoming. Let us, please, remember to encourage one another – daily – we each need it, and no-one struggles in total isolation. Consider Jesus… </w:t>
      </w:r>
    </w:p>
    <w:p w14:paraId="12D0FEBF" w14:textId="77777777" w:rsidR="002E268B" w:rsidRPr="002E268B" w:rsidRDefault="002E268B" w:rsidP="002E268B">
      <w:pPr>
        <w:jc w:val="both"/>
        <w:rPr>
          <w:color w:val="1F2326"/>
          <w:kern w:val="0"/>
          <w:sz w:val="16"/>
          <w:szCs w:val="18"/>
          <w:lang w:eastAsia="en-US" w:bidi="ar-SA"/>
        </w:rPr>
      </w:pPr>
    </w:p>
    <w:p w14:paraId="76C99BDB" w14:textId="77777777" w:rsidR="002E268B" w:rsidRPr="002E268B" w:rsidRDefault="002E268B" w:rsidP="002E268B">
      <w:pPr>
        <w:jc w:val="both"/>
        <w:rPr>
          <w:szCs w:val="24"/>
        </w:rPr>
      </w:pPr>
      <w:r w:rsidRPr="002E268B">
        <w:rPr>
          <w:b/>
          <w:bCs/>
          <w:color w:val="1F2326"/>
          <w:kern w:val="0"/>
          <w:sz w:val="24"/>
          <w:szCs w:val="24"/>
          <w:u w:val="single"/>
          <w:lang w:eastAsia="en-US" w:bidi="ar-SA"/>
        </w:rPr>
        <w:t xml:space="preserve">Day 22: Reading: </w:t>
      </w:r>
      <w:r w:rsidRPr="002E268B">
        <w:rPr>
          <w:b/>
          <w:bCs/>
          <w:color w:val="000000"/>
          <w:kern w:val="0"/>
          <w:sz w:val="24"/>
          <w:szCs w:val="24"/>
          <w:u w:val="single"/>
          <w:lang w:eastAsia="en-US" w:bidi="ar-SA"/>
        </w:rPr>
        <w:t>Is. 52:15 (first line)</w:t>
      </w:r>
    </w:p>
    <w:p w14:paraId="2F6D22C9" w14:textId="77777777" w:rsidR="002E268B" w:rsidRPr="002E268B" w:rsidRDefault="002E268B" w:rsidP="002E268B">
      <w:pPr>
        <w:rPr>
          <w:sz w:val="16"/>
          <w:szCs w:val="18"/>
        </w:rPr>
      </w:pPr>
    </w:p>
    <w:p w14:paraId="08DC472C" w14:textId="77777777" w:rsidR="002E268B" w:rsidRPr="002E268B" w:rsidRDefault="002E268B" w:rsidP="002E268B">
      <w:pPr>
        <w:rPr>
          <w:szCs w:val="24"/>
        </w:rPr>
      </w:pPr>
      <w:r w:rsidRPr="002E268B">
        <w:rPr>
          <w:b/>
          <w:bCs/>
          <w:color w:val="1F2326"/>
          <w:kern w:val="0"/>
          <w:sz w:val="24"/>
          <w:szCs w:val="24"/>
          <w:lang w:eastAsia="en-US" w:bidi="ar-SA"/>
        </w:rPr>
        <w:t>“so shall he sprinkle many nations;</w:t>
      </w:r>
    </w:p>
    <w:p w14:paraId="05A327C6" w14:textId="77777777" w:rsidR="002E268B" w:rsidRPr="002E268B" w:rsidRDefault="002E268B" w:rsidP="002E268B">
      <w:pPr>
        <w:rPr>
          <w:sz w:val="16"/>
          <w:szCs w:val="18"/>
        </w:rPr>
      </w:pPr>
    </w:p>
    <w:p w14:paraId="6850C7A2" w14:textId="17DC8725" w:rsidR="002E268B" w:rsidRPr="002E268B" w:rsidRDefault="002E268B" w:rsidP="002E268B">
      <w:pPr>
        <w:jc w:val="both"/>
        <w:rPr>
          <w:szCs w:val="24"/>
        </w:rPr>
      </w:pPr>
      <w:r w:rsidRPr="002E268B">
        <w:rPr>
          <w:color w:val="1F2326"/>
          <w:kern w:val="0"/>
          <w:sz w:val="24"/>
          <w:szCs w:val="27"/>
          <w:lang w:eastAsia="en-US" w:bidi="ar-SA"/>
        </w:rPr>
        <w:t>Isaiah picks up here from the beginning of the first line of the previous verse</w:t>
      </w:r>
      <w:r w:rsidRPr="00E8494F">
        <w:rPr>
          <w:color w:val="1F2326"/>
          <w:kern w:val="0"/>
          <w:sz w:val="24"/>
          <w:szCs w:val="27"/>
          <w:lang w:eastAsia="en-US" w:bidi="ar-SA"/>
        </w:rPr>
        <w:t>;</w:t>
      </w:r>
      <w:r w:rsidRPr="00E8494F">
        <w:rPr>
          <w:szCs w:val="24"/>
        </w:rPr>
        <w:t xml:space="preserve"> </w:t>
      </w:r>
      <w:r w:rsidRPr="00E8494F">
        <w:rPr>
          <w:color w:val="1F2326"/>
          <w:kern w:val="0"/>
          <w:sz w:val="24"/>
          <w:szCs w:val="27"/>
          <w:lang w:eastAsia="en-US" w:bidi="ar-SA"/>
        </w:rPr>
        <w:t>t</w:t>
      </w:r>
      <w:r w:rsidRPr="002E268B">
        <w:rPr>
          <w:color w:val="1F2326"/>
          <w:kern w:val="0"/>
          <w:sz w:val="24"/>
          <w:szCs w:val="27"/>
          <w:lang w:eastAsia="en-US" w:bidi="ar-SA"/>
        </w:rPr>
        <w:t>he word “sprinkle” here is commonly understood to mean that of sprinkling during one of the Levitical feasts (e.g. Passover, when the Priest would, at a set time, take a bowl of blood from a freshly-killed heifer, dip a sprig of hyssop into it and, using a flicking motion, scatter droplets over the assembled crowd). However, looking more</w:t>
      </w:r>
      <w:r w:rsidRPr="00E8494F">
        <w:rPr>
          <w:color w:val="1F2326"/>
          <w:kern w:val="0"/>
          <w:sz w:val="24"/>
          <w:szCs w:val="27"/>
          <w:lang w:eastAsia="en-US" w:bidi="ar-SA"/>
        </w:rPr>
        <w:t xml:space="preserve"> </w:t>
      </w:r>
      <w:r w:rsidRPr="002E268B">
        <w:rPr>
          <w:color w:val="1F2326"/>
          <w:kern w:val="0"/>
          <w:sz w:val="24"/>
          <w:szCs w:val="27"/>
          <w:lang w:eastAsia="en-US" w:bidi="ar-SA"/>
        </w:rPr>
        <w:t>carefully in its context and in-depth, it is more likely meant to suggest a sudden, unexpected act that would startle or surprise the assembled gathering. Certainly, regarding Jesus sacrificial death, much of His blood was sprinkled suddenly, without any special “preparation”, such as the ritual purifying of the High Priest before such a ceremony – indeed, with Jesus’ scourging and then his crucifixion, there was no preparation.</w:t>
      </w:r>
    </w:p>
    <w:p w14:paraId="7E077D85" w14:textId="77777777" w:rsidR="002E268B" w:rsidRPr="002E268B" w:rsidRDefault="002E268B" w:rsidP="002E268B">
      <w:pPr>
        <w:jc w:val="both"/>
        <w:rPr>
          <w:sz w:val="16"/>
          <w:szCs w:val="18"/>
        </w:rPr>
      </w:pPr>
    </w:p>
    <w:p w14:paraId="00675833" w14:textId="77777777" w:rsidR="002E268B" w:rsidRPr="002E268B" w:rsidRDefault="002E268B" w:rsidP="002E268B">
      <w:pPr>
        <w:jc w:val="both"/>
        <w:rPr>
          <w:szCs w:val="24"/>
        </w:rPr>
      </w:pPr>
      <w:r w:rsidRPr="002E268B">
        <w:rPr>
          <w:color w:val="1F2326"/>
          <w:kern w:val="0"/>
          <w:sz w:val="24"/>
          <w:szCs w:val="27"/>
          <w:lang w:eastAsia="en-US" w:bidi="ar-SA"/>
        </w:rPr>
        <w:t xml:space="preserve">What was notable, though, was its timing. The crowd in Jerusalem at that time was from across the entire Roman Empire and, quite possibly, from </w:t>
      </w:r>
      <w:r w:rsidRPr="002E268B">
        <w:rPr>
          <w:color w:val="1F2326"/>
          <w:kern w:val="0"/>
          <w:sz w:val="24"/>
          <w:szCs w:val="27"/>
          <w:lang w:eastAsia="en-US" w:bidi="ar-SA"/>
        </w:rPr>
        <w:t>beyond. There were Jews, Greeks, Romans, and others; so indeed, Jesus’ blood sprinkled many nations, without their prior expectation.</w:t>
      </w:r>
    </w:p>
    <w:p w14:paraId="17AF39D4" w14:textId="77777777" w:rsidR="002E268B" w:rsidRPr="002E268B" w:rsidRDefault="002E268B" w:rsidP="002E268B">
      <w:pPr>
        <w:jc w:val="both"/>
        <w:rPr>
          <w:sz w:val="16"/>
          <w:szCs w:val="18"/>
        </w:rPr>
      </w:pPr>
    </w:p>
    <w:p w14:paraId="384A2E51" w14:textId="6B3FE941" w:rsidR="002E268B" w:rsidRPr="002E268B" w:rsidRDefault="002E268B" w:rsidP="002E268B">
      <w:pPr>
        <w:jc w:val="both"/>
        <w:rPr>
          <w:szCs w:val="24"/>
        </w:rPr>
      </w:pPr>
      <w:r w:rsidRPr="002E268B">
        <w:rPr>
          <w:color w:val="1F2326"/>
          <w:kern w:val="0"/>
          <w:sz w:val="24"/>
          <w:szCs w:val="27"/>
          <w:lang w:eastAsia="en-US" w:bidi="ar-SA"/>
        </w:rPr>
        <w:t>Sprinkling, whether by water or blood, was a much</w:t>
      </w:r>
      <w:r w:rsidRPr="00E8494F">
        <w:rPr>
          <w:color w:val="1F2326"/>
          <w:kern w:val="0"/>
          <w:sz w:val="24"/>
          <w:szCs w:val="27"/>
          <w:lang w:eastAsia="en-US" w:bidi="ar-SA"/>
        </w:rPr>
        <w:t>-</w:t>
      </w:r>
      <w:r w:rsidRPr="002E268B">
        <w:rPr>
          <w:color w:val="1F2326"/>
          <w:kern w:val="0"/>
          <w:sz w:val="24"/>
          <w:szCs w:val="27"/>
          <w:lang w:eastAsia="en-US" w:bidi="ar-SA"/>
        </w:rPr>
        <w:t xml:space="preserve">used ritual in Hebrew worship and festivals. Sin, whether personal or corporate, had to be dealt with – and there was only one way. </w:t>
      </w:r>
      <w:r w:rsidRPr="002E268B">
        <w:rPr>
          <w:i/>
          <w:iCs/>
          <w:color w:val="1F2326"/>
          <w:kern w:val="0"/>
          <w:sz w:val="24"/>
          <w:szCs w:val="27"/>
          <w:u w:val="single"/>
          <w:lang w:eastAsia="en-US" w:bidi="ar-SA"/>
        </w:rPr>
        <w:t>Blood had to be shed.</w:t>
      </w:r>
      <w:r w:rsidRPr="002E268B">
        <w:rPr>
          <w:color w:val="1F2326"/>
          <w:kern w:val="0"/>
          <w:sz w:val="24"/>
          <w:szCs w:val="27"/>
          <w:lang w:eastAsia="en-US" w:bidi="ar-SA"/>
        </w:rPr>
        <w:t xml:space="preserve"> We can see this throughout The Bible, from Genesis 3:21 onwards. Water was also used, significantly – to purify from the power of sin. Both were essential! </w:t>
      </w:r>
    </w:p>
    <w:p w14:paraId="10DFB965" w14:textId="77777777" w:rsidR="002E268B" w:rsidRPr="002E268B" w:rsidRDefault="002E268B" w:rsidP="002E268B">
      <w:pPr>
        <w:jc w:val="both"/>
        <w:rPr>
          <w:sz w:val="16"/>
          <w:szCs w:val="18"/>
        </w:rPr>
      </w:pPr>
    </w:p>
    <w:p w14:paraId="71D806D2" w14:textId="77777777" w:rsidR="002E268B" w:rsidRPr="002E268B" w:rsidRDefault="002E268B" w:rsidP="002E268B">
      <w:pPr>
        <w:jc w:val="both"/>
        <w:rPr>
          <w:szCs w:val="24"/>
        </w:rPr>
      </w:pPr>
      <w:r w:rsidRPr="002E268B">
        <w:rPr>
          <w:color w:val="1F2326"/>
          <w:kern w:val="0"/>
          <w:sz w:val="24"/>
          <w:szCs w:val="27"/>
          <w:lang w:eastAsia="en-US" w:bidi="ar-SA"/>
        </w:rPr>
        <w:t xml:space="preserve">Jesus also shed “water” (what is nowadays known as “plasma”) when he was pierced with a spear following his crucifixion, before he was taken down from the cross (Jn.19:34). </w:t>
      </w:r>
    </w:p>
    <w:p w14:paraId="078A89CC" w14:textId="77777777" w:rsidR="002E268B" w:rsidRPr="002E268B" w:rsidRDefault="002E268B" w:rsidP="002E268B">
      <w:pPr>
        <w:jc w:val="both"/>
        <w:rPr>
          <w:sz w:val="16"/>
          <w:szCs w:val="18"/>
        </w:rPr>
      </w:pPr>
    </w:p>
    <w:p w14:paraId="68D512FA" w14:textId="77777777" w:rsidR="002E268B" w:rsidRPr="002E268B" w:rsidRDefault="002E268B" w:rsidP="002E268B">
      <w:pPr>
        <w:jc w:val="both"/>
        <w:rPr>
          <w:szCs w:val="24"/>
        </w:rPr>
      </w:pPr>
      <w:r w:rsidRPr="002E268B">
        <w:rPr>
          <w:color w:val="1F2326"/>
          <w:kern w:val="0"/>
          <w:sz w:val="24"/>
          <w:szCs w:val="27"/>
          <w:lang w:eastAsia="en-US" w:bidi="ar-SA"/>
        </w:rPr>
        <w:t xml:space="preserve">Accordingly, our sin – and our sins – have to be paid for, in blood. Not only that, (if that were not enough!) but Jesus has also purified us from the very power of sin! As we head towards the most important day and festival of the Church year, can we grasp the enormity of what Jesus has done for us? Ponder on Heb. 9:11-12, 22 and 24-26... </w:t>
      </w:r>
    </w:p>
    <w:p w14:paraId="5145DFAE" w14:textId="77777777" w:rsidR="002E268B" w:rsidRPr="002E268B" w:rsidRDefault="002E268B" w:rsidP="002E268B">
      <w:pPr>
        <w:jc w:val="both"/>
        <w:rPr>
          <w:sz w:val="16"/>
          <w:szCs w:val="18"/>
        </w:rPr>
      </w:pPr>
    </w:p>
    <w:p w14:paraId="00A2EE68" w14:textId="77777777" w:rsidR="002E268B" w:rsidRPr="002E268B" w:rsidRDefault="002E268B" w:rsidP="002E268B">
      <w:pPr>
        <w:jc w:val="both"/>
        <w:rPr>
          <w:szCs w:val="24"/>
        </w:rPr>
      </w:pPr>
      <w:r w:rsidRPr="002E268B">
        <w:rPr>
          <w:b/>
          <w:bCs/>
          <w:color w:val="1F2326"/>
          <w:kern w:val="0"/>
          <w:sz w:val="24"/>
          <w:szCs w:val="24"/>
          <w:u w:val="single"/>
          <w:lang w:eastAsia="en-US" w:bidi="ar-SA"/>
        </w:rPr>
        <w:t xml:space="preserve">Day 23: Reading: </w:t>
      </w:r>
      <w:r w:rsidRPr="002E268B">
        <w:rPr>
          <w:b/>
          <w:bCs/>
          <w:color w:val="000000"/>
          <w:kern w:val="0"/>
          <w:sz w:val="24"/>
          <w:szCs w:val="24"/>
          <w:u w:val="single"/>
          <w:lang w:eastAsia="en-US" w:bidi="ar-SA"/>
        </w:rPr>
        <w:t>Is. 52:15 (last three lines)</w:t>
      </w:r>
    </w:p>
    <w:p w14:paraId="05A0B73E" w14:textId="77777777" w:rsidR="002E268B" w:rsidRPr="002E268B" w:rsidRDefault="002E268B" w:rsidP="002E268B">
      <w:pPr>
        <w:jc w:val="both"/>
        <w:rPr>
          <w:sz w:val="16"/>
          <w:szCs w:val="18"/>
        </w:rPr>
      </w:pPr>
    </w:p>
    <w:p w14:paraId="01A2867E" w14:textId="77777777" w:rsidR="002E268B" w:rsidRPr="002E268B" w:rsidRDefault="002E268B" w:rsidP="002E268B">
      <w:pPr>
        <w:rPr>
          <w:szCs w:val="24"/>
        </w:rPr>
      </w:pPr>
      <w:r w:rsidRPr="002E268B">
        <w:rPr>
          <w:b/>
          <w:bCs/>
          <w:color w:val="1F2326"/>
          <w:kern w:val="0"/>
          <w:sz w:val="24"/>
          <w:szCs w:val="24"/>
          <w:lang w:eastAsia="en-US" w:bidi="ar-SA"/>
        </w:rPr>
        <w:t>“kings shall shut their mouths because of him;</w:t>
      </w:r>
    </w:p>
    <w:p w14:paraId="530E3AE4" w14:textId="77777777" w:rsidR="002E268B" w:rsidRPr="002E268B" w:rsidRDefault="002E268B" w:rsidP="002E268B">
      <w:pPr>
        <w:rPr>
          <w:szCs w:val="24"/>
        </w:rPr>
      </w:pPr>
      <w:r w:rsidRPr="002E268B">
        <w:rPr>
          <w:b/>
          <w:bCs/>
          <w:color w:val="1F2326"/>
          <w:kern w:val="0"/>
          <w:sz w:val="24"/>
          <w:szCs w:val="24"/>
          <w:lang w:eastAsia="en-US" w:bidi="ar-SA"/>
        </w:rPr>
        <w:t>for that which has not been told them they see,</w:t>
      </w:r>
    </w:p>
    <w:p w14:paraId="63F61059" w14:textId="77777777" w:rsidR="002E268B" w:rsidRPr="002E268B" w:rsidRDefault="002E268B" w:rsidP="002E268B">
      <w:pPr>
        <w:jc w:val="both"/>
        <w:rPr>
          <w:szCs w:val="24"/>
        </w:rPr>
      </w:pPr>
      <w:r w:rsidRPr="002E268B">
        <w:rPr>
          <w:b/>
          <w:bCs/>
          <w:color w:val="1F2326"/>
          <w:kern w:val="0"/>
          <w:sz w:val="24"/>
          <w:szCs w:val="24"/>
          <w:lang w:eastAsia="en-US" w:bidi="ar-SA"/>
        </w:rPr>
        <w:t>and that which they have not heard they understand.”</w:t>
      </w:r>
    </w:p>
    <w:p w14:paraId="71DE202A" w14:textId="77777777" w:rsidR="002E268B" w:rsidRPr="002E268B" w:rsidRDefault="002E268B" w:rsidP="002E268B">
      <w:pPr>
        <w:jc w:val="both"/>
        <w:rPr>
          <w:sz w:val="16"/>
          <w:szCs w:val="18"/>
        </w:rPr>
      </w:pPr>
    </w:p>
    <w:p w14:paraId="7184D26E" w14:textId="77777777" w:rsidR="002E268B" w:rsidRPr="002E268B" w:rsidRDefault="002E268B" w:rsidP="002E268B">
      <w:pPr>
        <w:jc w:val="both"/>
        <w:rPr>
          <w:szCs w:val="24"/>
        </w:rPr>
      </w:pPr>
      <w:r w:rsidRPr="002E268B">
        <w:rPr>
          <w:color w:val="1F2326"/>
          <w:kern w:val="0"/>
          <w:sz w:val="24"/>
          <w:szCs w:val="24"/>
          <w:lang w:eastAsia="en-US" w:bidi="ar-SA"/>
        </w:rPr>
        <w:t xml:space="preserve">There is a strong sense of finality here – there would be no more place or time for accusation, criticism or challenge. The servant would have fulfilled all that was required of him, completely. “There is therefore </w:t>
      </w:r>
      <w:r w:rsidRPr="002E268B">
        <w:rPr>
          <w:color w:val="000000"/>
          <w:kern w:val="0"/>
          <w:sz w:val="24"/>
          <w:szCs w:val="24"/>
          <w:lang w:eastAsia="en-US" w:bidi="ar-SA"/>
        </w:rPr>
        <w:t xml:space="preserve">now no condemnation for those who are in Christ Jesus. </w:t>
      </w:r>
      <w:r w:rsidRPr="002E268B">
        <w:rPr>
          <w:color w:val="000000"/>
          <w:sz w:val="24"/>
          <w:szCs w:val="24"/>
        </w:rPr>
        <w:t>For the law of the Spirit of life has set you free in Christ Jesus from the law of sin and death.</w:t>
      </w:r>
      <w:r w:rsidRPr="002E268B">
        <w:rPr>
          <w:color w:val="238554"/>
          <w:sz w:val="24"/>
          <w:szCs w:val="24"/>
        </w:rPr>
        <w:t xml:space="preserve"> </w:t>
      </w:r>
      <w:r w:rsidRPr="002E268B">
        <w:rPr>
          <w:color w:val="000000"/>
          <w:sz w:val="24"/>
          <w:szCs w:val="24"/>
        </w:rPr>
        <w:t>For God has done what the law, weakened by the flesh, could not do. By sending his own Son in the likeness of sinful flesh and for sin, he condemned sin in the flesh,</w:t>
      </w:r>
      <w:bookmarkStart w:id="0" w:name="45.8.4"/>
      <w:bookmarkStart w:id="1" w:name="45_8_4"/>
      <w:bookmarkEnd w:id="0"/>
      <w:bookmarkEnd w:id="1"/>
      <w:r w:rsidRPr="002E268B">
        <w:rPr>
          <w:color w:val="000000"/>
          <w:sz w:val="24"/>
          <w:szCs w:val="24"/>
        </w:rPr>
        <w:t xml:space="preserve"> in order that the righteous requirement of the law might be fulfilled in us, who walk not according to the flesh but according to the Spirit.” (Rom.8:1-4.) </w:t>
      </w:r>
    </w:p>
    <w:p w14:paraId="0F89CAD0" w14:textId="77777777" w:rsidR="002E268B" w:rsidRPr="002E268B" w:rsidRDefault="002E268B" w:rsidP="002E268B">
      <w:pPr>
        <w:jc w:val="both"/>
        <w:rPr>
          <w:szCs w:val="24"/>
        </w:rPr>
      </w:pPr>
    </w:p>
    <w:p w14:paraId="343642FD" w14:textId="316BAD60" w:rsidR="002E268B" w:rsidRPr="002E268B" w:rsidRDefault="002E268B" w:rsidP="002E268B">
      <w:pPr>
        <w:jc w:val="both"/>
        <w:rPr>
          <w:szCs w:val="24"/>
        </w:rPr>
      </w:pPr>
      <w:r w:rsidRPr="002E268B">
        <w:rPr>
          <w:color w:val="000000"/>
          <w:sz w:val="24"/>
          <w:szCs w:val="24"/>
        </w:rPr>
        <w:lastRenderedPageBreak/>
        <w:t xml:space="preserve">Kings (Rulers, </w:t>
      </w:r>
      <w:r w:rsidRPr="00E8494F">
        <w:rPr>
          <w:color w:val="000000"/>
          <w:sz w:val="24"/>
          <w:szCs w:val="24"/>
        </w:rPr>
        <w:t>Governors</w:t>
      </w:r>
      <w:r w:rsidRPr="002E268B">
        <w:rPr>
          <w:color w:val="000000"/>
          <w:sz w:val="24"/>
          <w:szCs w:val="24"/>
        </w:rPr>
        <w:t xml:space="preserve"> Emperors, etc.) were normally the first to be informed of important news in, or on the borders of, their domains; </w:t>
      </w:r>
      <w:r w:rsidRPr="002E268B">
        <w:rPr>
          <w:i/>
          <w:iCs/>
          <w:color w:val="000000"/>
          <w:sz w:val="24"/>
          <w:szCs w:val="24"/>
        </w:rPr>
        <w:t>but the news of Jesus Christ’s crucifixion, resurrection and ascension is news of an altogether different order.</w:t>
      </w:r>
      <w:r w:rsidRPr="002E268B">
        <w:rPr>
          <w:color w:val="000000"/>
          <w:sz w:val="24"/>
          <w:szCs w:val="24"/>
        </w:rPr>
        <w:t xml:space="preserve"> There was no way that the “authorities” could possibly silence or prevent the spread of this news – it was out of their control! The sense here is that they were so taken by surprise, so astonished, that “words failed them”. They simply did not dare to open their mouths.</w:t>
      </w:r>
    </w:p>
    <w:p w14:paraId="20B4AAF2" w14:textId="77777777" w:rsidR="002E268B" w:rsidRPr="002E268B" w:rsidRDefault="002E268B" w:rsidP="002E268B">
      <w:pPr>
        <w:jc w:val="both"/>
        <w:rPr>
          <w:sz w:val="16"/>
          <w:szCs w:val="16"/>
        </w:rPr>
      </w:pPr>
    </w:p>
    <w:p w14:paraId="4E0EC0E2" w14:textId="77777777" w:rsidR="002E268B" w:rsidRPr="002E268B" w:rsidRDefault="002E268B" w:rsidP="002E268B">
      <w:pPr>
        <w:jc w:val="both"/>
        <w:rPr>
          <w:szCs w:val="24"/>
        </w:rPr>
      </w:pPr>
      <w:r w:rsidRPr="002E268B">
        <w:rPr>
          <w:color w:val="000000"/>
          <w:sz w:val="24"/>
          <w:szCs w:val="24"/>
        </w:rPr>
        <w:t>This could be seen in two contexts:</w:t>
      </w:r>
    </w:p>
    <w:p w14:paraId="270A7612" w14:textId="77777777" w:rsidR="002E268B" w:rsidRPr="002E268B" w:rsidRDefault="002E268B" w:rsidP="002E268B">
      <w:pPr>
        <w:jc w:val="both"/>
        <w:rPr>
          <w:sz w:val="16"/>
          <w:szCs w:val="16"/>
        </w:rPr>
      </w:pPr>
    </w:p>
    <w:p w14:paraId="57604D74" w14:textId="77777777" w:rsidR="002E268B" w:rsidRPr="002E268B" w:rsidRDefault="002E268B" w:rsidP="002E268B">
      <w:pPr>
        <w:numPr>
          <w:ilvl w:val="0"/>
          <w:numId w:val="20"/>
        </w:numPr>
        <w:tabs>
          <w:tab w:val="left" w:pos="376"/>
        </w:tabs>
        <w:ind w:left="383" w:hanging="354"/>
        <w:jc w:val="both"/>
        <w:rPr>
          <w:szCs w:val="24"/>
        </w:rPr>
      </w:pPr>
      <w:r w:rsidRPr="002E268B">
        <w:rPr>
          <w:color w:val="000000"/>
          <w:sz w:val="24"/>
          <w:szCs w:val="24"/>
        </w:rPr>
        <w:t>The sense of conviction that the highest rulers experience when they come under the power of the Gospel; true, total awe, leading to them repenting, and receiving the prophetic gifts of the Holy Spirit, and</w:t>
      </w:r>
    </w:p>
    <w:p w14:paraId="24884ED5" w14:textId="77777777" w:rsidR="002E268B" w:rsidRPr="002E268B" w:rsidRDefault="002E268B" w:rsidP="00E8494F">
      <w:pPr>
        <w:tabs>
          <w:tab w:val="left" w:pos="376"/>
        </w:tabs>
        <w:jc w:val="both"/>
        <w:rPr>
          <w:sz w:val="16"/>
          <w:szCs w:val="18"/>
        </w:rPr>
      </w:pPr>
    </w:p>
    <w:p w14:paraId="1C45063E" w14:textId="7C0FB195" w:rsidR="002E268B" w:rsidRPr="002E268B" w:rsidRDefault="002E268B" w:rsidP="002E268B">
      <w:pPr>
        <w:numPr>
          <w:ilvl w:val="0"/>
          <w:numId w:val="20"/>
        </w:numPr>
        <w:tabs>
          <w:tab w:val="left" w:pos="376"/>
        </w:tabs>
        <w:ind w:left="383" w:hanging="354"/>
        <w:jc w:val="both"/>
        <w:rPr>
          <w:szCs w:val="24"/>
        </w:rPr>
      </w:pPr>
      <w:r w:rsidRPr="002E268B">
        <w:rPr>
          <w:color w:val="000000"/>
          <w:sz w:val="24"/>
          <w:szCs w:val="24"/>
        </w:rPr>
        <w:t xml:space="preserve">The final Judgement to come, when every person, both </w:t>
      </w:r>
      <w:r w:rsidRPr="00E8494F">
        <w:rPr>
          <w:color w:val="000000"/>
          <w:sz w:val="24"/>
          <w:szCs w:val="24"/>
        </w:rPr>
        <w:t>ennobled</w:t>
      </w:r>
      <w:r w:rsidRPr="002E268B">
        <w:rPr>
          <w:color w:val="000000"/>
          <w:sz w:val="24"/>
          <w:szCs w:val="24"/>
        </w:rPr>
        <w:t xml:space="preserve"> and commoners who know The Lord Jesus, will fall down and worship Him (Rev. </w:t>
      </w:r>
      <w:r w:rsidRPr="00E8494F">
        <w:rPr>
          <w:color w:val="000000"/>
          <w:sz w:val="24"/>
          <w:szCs w:val="24"/>
        </w:rPr>
        <w:t>Ch.’s</w:t>
      </w:r>
      <w:r w:rsidRPr="002E268B">
        <w:rPr>
          <w:color w:val="000000"/>
          <w:sz w:val="24"/>
          <w:szCs w:val="24"/>
        </w:rPr>
        <w:t xml:space="preserve"> 5 and 21:1-7).</w:t>
      </w:r>
    </w:p>
    <w:p w14:paraId="05C7801A" w14:textId="77777777" w:rsidR="002E268B" w:rsidRPr="002E268B" w:rsidRDefault="002E268B" w:rsidP="002E268B">
      <w:pPr>
        <w:rPr>
          <w:b/>
          <w:bCs/>
          <w:szCs w:val="24"/>
        </w:rPr>
      </w:pPr>
    </w:p>
    <w:p w14:paraId="25836F4F" w14:textId="77777777" w:rsidR="00E8494F" w:rsidRPr="00E8494F" w:rsidRDefault="00E8494F" w:rsidP="00E8494F">
      <w:r w:rsidRPr="00E8494F">
        <w:rPr>
          <w:b/>
          <w:bCs/>
          <w:color w:val="000000"/>
          <w:kern w:val="0"/>
          <w:sz w:val="24"/>
          <w:szCs w:val="24"/>
          <w:u w:val="single"/>
          <w:lang w:eastAsia="en-US" w:bidi="ar-SA"/>
        </w:rPr>
        <w:t>Day 24: Reading: Is. 53:1</w:t>
      </w:r>
    </w:p>
    <w:p w14:paraId="3E51E74A" w14:textId="77777777" w:rsidR="00E8494F" w:rsidRPr="00E8494F" w:rsidRDefault="00E8494F" w:rsidP="00E8494F">
      <w:pPr>
        <w:rPr>
          <w:sz w:val="16"/>
          <w:szCs w:val="18"/>
        </w:rPr>
      </w:pPr>
    </w:p>
    <w:p w14:paraId="6722E78F" w14:textId="77777777" w:rsidR="00E8494F" w:rsidRPr="00E8494F" w:rsidRDefault="00E8494F" w:rsidP="00E8494F">
      <w:pPr>
        <w:rPr>
          <w:szCs w:val="24"/>
        </w:rPr>
      </w:pPr>
      <w:r w:rsidRPr="00E8494F">
        <w:rPr>
          <w:b/>
          <w:bCs/>
          <w:color w:val="000000"/>
          <w:kern w:val="0"/>
          <w:sz w:val="24"/>
          <w:szCs w:val="24"/>
          <w:lang w:eastAsia="en-US" w:bidi="ar-SA"/>
        </w:rPr>
        <w:t>“</w:t>
      </w:r>
      <w:r w:rsidRPr="00E8494F">
        <w:rPr>
          <w:b/>
          <w:bCs/>
          <w:color w:val="1F2326"/>
          <w:kern w:val="0"/>
          <w:sz w:val="24"/>
          <w:szCs w:val="24"/>
          <w:lang w:eastAsia="en-US" w:bidi="ar-SA"/>
        </w:rPr>
        <w:t>Who has believed what he has heard from us?</w:t>
      </w:r>
    </w:p>
    <w:p w14:paraId="411A4572" w14:textId="77777777" w:rsidR="00E8494F" w:rsidRPr="00E8494F" w:rsidRDefault="00E8494F" w:rsidP="00E8494F">
      <w:pPr>
        <w:rPr>
          <w:szCs w:val="24"/>
        </w:rPr>
      </w:pPr>
      <w:r w:rsidRPr="00E8494F">
        <w:rPr>
          <w:b/>
          <w:bCs/>
          <w:color w:val="1F2326"/>
          <w:kern w:val="0"/>
          <w:sz w:val="24"/>
          <w:szCs w:val="24"/>
          <w:lang w:eastAsia="en-US" w:bidi="ar-SA"/>
        </w:rPr>
        <w:t>And to whom has the arm of the LORD been revealed?”</w:t>
      </w:r>
    </w:p>
    <w:p w14:paraId="27E700DB" w14:textId="77777777" w:rsidR="00E8494F" w:rsidRPr="00E8494F" w:rsidRDefault="00E8494F" w:rsidP="00E8494F">
      <w:pPr>
        <w:rPr>
          <w:b/>
          <w:bCs/>
          <w:sz w:val="16"/>
          <w:szCs w:val="18"/>
        </w:rPr>
      </w:pPr>
    </w:p>
    <w:p w14:paraId="64188E40" w14:textId="77777777" w:rsidR="00E8494F" w:rsidRPr="00E8494F" w:rsidRDefault="00E8494F" w:rsidP="00E8494F">
      <w:pPr>
        <w:jc w:val="both"/>
        <w:rPr>
          <w:szCs w:val="24"/>
        </w:rPr>
      </w:pPr>
      <w:r w:rsidRPr="00E8494F">
        <w:rPr>
          <w:color w:val="1F2326"/>
          <w:kern w:val="0"/>
          <w:sz w:val="24"/>
          <w:szCs w:val="24"/>
          <w:lang w:eastAsia="en-US" w:bidi="ar-SA"/>
        </w:rPr>
        <w:t>There is much to ponder in these two short lines. Firstly, there is the L</w:t>
      </w:r>
      <w:r w:rsidRPr="00E8494F">
        <w:rPr>
          <w:smallCaps/>
          <w:color w:val="1F2326"/>
          <w:kern w:val="0"/>
          <w:sz w:val="24"/>
          <w:szCs w:val="24"/>
          <w:lang w:eastAsia="en-US" w:bidi="ar-SA"/>
        </w:rPr>
        <w:t>ord</w:t>
      </w:r>
      <w:r w:rsidRPr="00E8494F">
        <w:rPr>
          <w:color w:val="1F2326"/>
          <w:kern w:val="0"/>
          <w:sz w:val="24"/>
          <w:szCs w:val="24"/>
          <w:lang w:eastAsia="en-US" w:bidi="ar-SA"/>
        </w:rPr>
        <w:t xml:space="preserve">, speaking through Isaiah – in the </w:t>
      </w:r>
      <w:r w:rsidRPr="00E8494F">
        <w:rPr>
          <w:b/>
          <w:bCs/>
          <w:i/>
          <w:iCs/>
          <w:color w:val="1F2326"/>
          <w:kern w:val="0"/>
          <w:sz w:val="24"/>
          <w:szCs w:val="24"/>
          <w:lang w:eastAsia="en-US" w:bidi="ar-SA"/>
        </w:rPr>
        <w:t>plural</w:t>
      </w:r>
      <w:r w:rsidRPr="00E8494F">
        <w:rPr>
          <w:color w:val="1F2326"/>
          <w:kern w:val="0"/>
          <w:sz w:val="24"/>
          <w:szCs w:val="24"/>
          <w:lang w:eastAsia="en-US" w:bidi="ar-SA"/>
        </w:rPr>
        <w:t>: “</w:t>
      </w:r>
      <w:r w:rsidRPr="00E8494F">
        <w:rPr>
          <w:b/>
          <w:bCs/>
          <w:color w:val="1F2326"/>
          <w:kern w:val="0"/>
          <w:sz w:val="24"/>
          <w:szCs w:val="24"/>
          <w:lang w:eastAsia="en-US" w:bidi="ar-SA"/>
        </w:rPr>
        <w:t>us”</w:t>
      </w:r>
      <w:r w:rsidRPr="00E8494F">
        <w:rPr>
          <w:color w:val="1F2326"/>
          <w:kern w:val="0"/>
          <w:sz w:val="24"/>
          <w:szCs w:val="24"/>
          <w:lang w:eastAsia="en-US" w:bidi="ar-SA"/>
        </w:rPr>
        <w:t xml:space="preserve">; in Hebrew, the word used for God is “Elohim” - and is </w:t>
      </w:r>
      <w:r w:rsidRPr="00E8494F">
        <w:rPr>
          <w:b/>
          <w:bCs/>
          <w:i/>
          <w:iCs/>
          <w:color w:val="1F2326"/>
          <w:kern w:val="0"/>
          <w:sz w:val="24"/>
          <w:szCs w:val="24"/>
          <w:lang w:eastAsia="en-US" w:bidi="ar-SA"/>
        </w:rPr>
        <w:t>always</w:t>
      </w:r>
      <w:r w:rsidRPr="00E8494F">
        <w:rPr>
          <w:color w:val="1F2326"/>
          <w:kern w:val="0"/>
          <w:sz w:val="24"/>
          <w:szCs w:val="24"/>
          <w:lang w:eastAsia="en-US" w:bidi="ar-SA"/>
        </w:rPr>
        <w:t xml:space="preserve"> plural; there is no singular! The audience is a single person, though.</w:t>
      </w:r>
    </w:p>
    <w:p w14:paraId="1D160C09" w14:textId="77777777" w:rsidR="00E8494F" w:rsidRPr="00E8494F" w:rsidRDefault="00E8494F" w:rsidP="00E8494F">
      <w:pPr>
        <w:jc w:val="both"/>
        <w:rPr>
          <w:sz w:val="16"/>
          <w:szCs w:val="18"/>
        </w:rPr>
      </w:pPr>
    </w:p>
    <w:p w14:paraId="71D8867D" w14:textId="77777777" w:rsidR="00E8494F" w:rsidRPr="00E8494F" w:rsidRDefault="00E8494F" w:rsidP="00E8494F">
      <w:pPr>
        <w:jc w:val="both"/>
        <w:rPr>
          <w:szCs w:val="24"/>
        </w:rPr>
      </w:pPr>
      <w:r w:rsidRPr="00E8494F">
        <w:rPr>
          <w:color w:val="1F2326"/>
          <w:kern w:val="0"/>
          <w:sz w:val="24"/>
          <w:szCs w:val="27"/>
          <w:lang w:eastAsia="en-US" w:bidi="ar-SA"/>
        </w:rPr>
        <w:t>Next, can you see – there are two questions; there is a deliberate emphasis here. In Hebrew, if a question or statement was repeated like it is here, it was deliberately intended to attract attention, and such a question, prompt further enquiry.</w:t>
      </w:r>
    </w:p>
    <w:p w14:paraId="1AAC65B8" w14:textId="77777777" w:rsidR="00E8494F" w:rsidRPr="00E8494F" w:rsidRDefault="00E8494F" w:rsidP="00E8494F">
      <w:pPr>
        <w:jc w:val="both"/>
        <w:rPr>
          <w:sz w:val="16"/>
          <w:szCs w:val="18"/>
        </w:rPr>
      </w:pPr>
    </w:p>
    <w:p w14:paraId="62C70481" w14:textId="13405B64" w:rsidR="00E8494F" w:rsidRPr="00E8494F" w:rsidRDefault="00E8494F" w:rsidP="00E8494F">
      <w:pPr>
        <w:jc w:val="both"/>
        <w:rPr>
          <w:szCs w:val="24"/>
        </w:rPr>
      </w:pPr>
      <w:r w:rsidRPr="00E8494F">
        <w:rPr>
          <w:color w:val="1F2326"/>
          <w:kern w:val="0"/>
          <w:sz w:val="24"/>
          <w:szCs w:val="24"/>
          <w:lang w:eastAsia="en-US" w:bidi="ar-SA"/>
        </w:rPr>
        <w:t>The NKJV is more forthright: “</w:t>
      </w:r>
      <w:r w:rsidRPr="00E8494F">
        <w:rPr>
          <w:b/>
          <w:bCs/>
          <w:color w:val="1F2326"/>
          <w:kern w:val="0"/>
          <w:sz w:val="24"/>
          <w:szCs w:val="24"/>
          <w:lang w:eastAsia="en-US" w:bidi="ar-SA"/>
        </w:rPr>
        <w:t>Who has believed our report?”</w:t>
      </w:r>
      <w:r w:rsidRPr="00E8494F">
        <w:rPr>
          <w:color w:val="1F2326"/>
          <w:kern w:val="0"/>
          <w:sz w:val="24"/>
          <w:szCs w:val="24"/>
          <w:lang w:eastAsia="en-US" w:bidi="ar-SA"/>
        </w:rPr>
        <w:t xml:space="preserve"> The word “report” can also be transl</w:t>
      </w:r>
      <w:r>
        <w:rPr>
          <w:color w:val="1F2326"/>
          <w:kern w:val="0"/>
          <w:sz w:val="24"/>
          <w:szCs w:val="24"/>
          <w:lang w:eastAsia="en-US" w:bidi="ar-SA"/>
        </w:rPr>
        <w:t>a</w:t>
      </w:r>
      <w:r w:rsidRPr="00E8494F">
        <w:rPr>
          <w:color w:val="1F2326"/>
          <w:kern w:val="0"/>
          <w:sz w:val="24"/>
          <w:szCs w:val="24"/>
          <w:lang w:eastAsia="en-US" w:bidi="ar-SA"/>
        </w:rPr>
        <w:t xml:space="preserve">ted “proclamation” or “announcement”. So the questions are rhetorical; they are asked with a sense of wonder and </w:t>
      </w:r>
      <w:r w:rsidRPr="00E8494F">
        <w:rPr>
          <w:color w:val="1F2326"/>
          <w:kern w:val="0"/>
          <w:sz w:val="24"/>
          <w:szCs w:val="24"/>
          <w:lang w:eastAsia="en-US" w:bidi="ar-SA"/>
        </w:rPr>
        <w:t>amazement – as if to suggest “</w:t>
      </w:r>
      <w:r w:rsidRPr="00E8494F">
        <w:rPr>
          <w:i/>
          <w:iCs/>
          <w:color w:val="1F2326"/>
          <w:kern w:val="0"/>
          <w:sz w:val="24"/>
          <w:szCs w:val="24"/>
          <w:lang w:eastAsia="en-US" w:bidi="ar-SA"/>
        </w:rPr>
        <w:t>why won’t he believe what he has been told?</w:t>
      </w:r>
      <w:r w:rsidRPr="00E8494F">
        <w:rPr>
          <w:color w:val="1F2326"/>
          <w:kern w:val="0"/>
          <w:sz w:val="24"/>
          <w:szCs w:val="24"/>
          <w:lang w:eastAsia="en-US" w:bidi="ar-SA"/>
        </w:rPr>
        <w:t>”</w:t>
      </w:r>
    </w:p>
    <w:p w14:paraId="0804BFB4" w14:textId="77777777" w:rsidR="00E8494F" w:rsidRPr="00E8494F" w:rsidRDefault="00E8494F" w:rsidP="00E8494F">
      <w:pPr>
        <w:jc w:val="both"/>
        <w:rPr>
          <w:sz w:val="16"/>
          <w:szCs w:val="18"/>
        </w:rPr>
      </w:pPr>
    </w:p>
    <w:p w14:paraId="393B1304" w14:textId="77777777" w:rsidR="00E8494F" w:rsidRPr="00E8494F" w:rsidRDefault="00E8494F" w:rsidP="00E8494F">
      <w:pPr>
        <w:jc w:val="both"/>
        <w:rPr>
          <w:szCs w:val="24"/>
        </w:rPr>
      </w:pPr>
      <w:r w:rsidRPr="00E8494F">
        <w:rPr>
          <w:color w:val="1F2326"/>
          <w:kern w:val="0"/>
          <w:sz w:val="24"/>
          <w:szCs w:val="24"/>
          <w:lang w:eastAsia="en-US" w:bidi="ar-SA"/>
        </w:rPr>
        <w:t>So the message has gone out, more than once and by two (or more) messengers – so why is the person ignoring and disbelieving it?</w:t>
      </w:r>
    </w:p>
    <w:p w14:paraId="2A5543E4" w14:textId="77777777" w:rsidR="00E8494F" w:rsidRPr="00E8494F" w:rsidRDefault="00E8494F" w:rsidP="00E8494F">
      <w:pPr>
        <w:jc w:val="both"/>
        <w:rPr>
          <w:sz w:val="16"/>
          <w:szCs w:val="18"/>
        </w:rPr>
      </w:pPr>
    </w:p>
    <w:p w14:paraId="241A4797" w14:textId="0AC1B4BD" w:rsidR="00E8494F" w:rsidRPr="00E8494F" w:rsidRDefault="00E8494F" w:rsidP="00E8494F">
      <w:pPr>
        <w:jc w:val="both"/>
        <w:rPr>
          <w:szCs w:val="24"/>
        </w:rPr>
      </w:pPr>
      <w:r w:rsidRPr="00E8494F">
        <w:rPr>
          <w:color w:val="1F2326"/>
          <w:kern w:val="0"/>
          <w:sz w:val="24"/>
          <w:szCs w:val="24"/>
          <w:lang w:eastAsia="en-US" w:bidi="ar-SA"/>
        </w:rPr>
        <w:t>We can ask who the recipient was; it could have been anyone. But it wasn’t – it was Jacob (disobedient Israel) that God was addressing. But how can we be sure? The clue is in the second question - “the arm of the L</w:t>
      </w:r>
      <w:r w:rsidRPr="00E8494F">
        <w:rPr>
          <w:smallCaps/>
          <w:color w:val="1F2326"/>
          <w:kern w:val="0"/>
          <w:sz w:val="24"/>
          <w:szCs w:val="24"/>
          <w:lang w:eastAsia="en-US" w:bidi="ar-SA"/>
        </w:rPr>
        <w:t>ord</w:t>
      </w:r>
      <w:r w:rsidRPr="00E8494F">
        <w:rPr>
          <w:color w:val="1F2326"/>
          <w:kern w:val="0"/>
          <w:sz w:val="24"/>
          <w:szCs w:val="24"/>
          <w:lang w:eastAsia="en-US" w:bidi="ar-SA"/>
        </w:rPr>
        <w:t xml:space="preserve">...” The “arm” here is not a limb, but a </w:t>
      </w:r>
      <w:r w:rsidRPr="00E8494F">
        <w:rPr>
          <w:i/>
          <w:iCs/>
          <w:color w:val="1F2326"/>
          <w:kern w:val="0"/>
          <w:sz w:val="24"/>
          <w:szCs w:val="24"/>
          <w:lang w:eastAsia="en-US" w:bidi="ar-SA"/>
        </w:rPr>
        <w:t>person</w:t>
      </w:r>
      <w:r w:rsidRPr="00E8494F">
        <w:rPr>
          <w:color w:val="1F2326"/>
          <w:kern w:val="0"/>
          <w:sz w:val="24"/>
          <w:szCs w:val="24"/>
          <w:lang w:eastAsia="en-US" w:bidi="ar-SA"/>
        </w:rPr>
        <w:t>! The “arm o</w:t>
      </w:r>
      <w:r>
        <w:rPr>
          <w:color w:val="1F2326"/>
          <w:kern w:val="0"/>
          <w:sz w:val="24"/>
          <w:szCs w:val="24"/>
          <w:lang w:eastAsia="en-US" w:bidi="ar-SA"/>
        </w:rPr>
        <w:t xml:space="preserve">f </w:t>
      </w:r>
      <w:r w:rsidRPr="00E8494F">
        <w:rPr>
          <w:color w:val="1F2326"/>
          <w:kern w:val="0"/>
          <w:sz w:val="24"/>
          <w:szCs w:val="24"/>
          <w:lang w:eastAsia="en-US" w:bidi="ar-SA"/>
        </w:rPr>
        <w:t>The L</w:t>
      </w:r>
      <w:r w:rsidRPr="00E8494F">
        <w:rPr>
          <w:smallCaps/>
          <w:color w:val="1F2326"/>
          <w:kern w:val="0"/>
          <w:sz w:val="24"/>
          <w:szCs w:val="24"/>
          <w:lang w:eastAsia="en-US" w:bidi="ar-SA"/>
        </w:rPr>
        <w:t>ord</w:t>
      </w:r>
      <w:r w:rsidRPr="00E8494F">
        <w:rPr>
          <w:color w:val="1F2326"/>
          <w:kern w:val="0"/>
          <w:sz w:val="24"/>
          <w:szCs w:val="24"/>
          <w:lang w:eastAsia="en-US" w:bidi="ar-SA"/>
        </w:rPr>
        <w:t xml:space="preserve"> was – </w:t>
      </w:r>
      <w:r w:rsidRPr="00E8494F">
        <w:rPr>
          <w:i/>
          <w:color w:val="1F2326"/>
          <w:kern w:val="0"/>
          <w:sz w:val="24"/>
          <w:szCs w:val="24"/>
          <w:lang w:eastAsia="en-US" w:bidi="ar-SA"/>
        </w:rPr>
        <w:t>his servant</w:t>
      </w:r>
      <w:r w:rsidRPr="00E8494F">
        <w:rPr>
          <w:color w:val="1F2326"/>
          <w:kern w:val="0"/>
          <w:sz w:val="24"/>
          <w:szCs w:val="24"/>
          <w:lang w:eastAsia="en-US" w:bidi="ar-SA"/>
        </w:rPr>
        <w:t xml:space="preserve"> – whom he had sent to rescue Israel from Egypt in a pillar of cloud by day and a pillar of fire by night! His servant had </w:t>
      </w:r>
      <w:r w:rsidR="00843103">
        <w:rPr>
          <w:color w:val="1F2326"/>
          <w:kern w:val="0"/>
          <w:sz w:val="24"/>
          <w:szCs w:val="24"/>
          <w:lang w:eastAsia="en-US" w:bidi="ar-SA"/>
        </w:rPr>
        <w:t xml:space="preserve">also </w:t>
      </w:r>
      <w:r w:rsidRPr="00E8494F">
        <w:rPr>
          <w:color w:val="1F2326"/>
          <w:kern w:val="0"/>
          <w:sz w:val="24"/>
          <w:szCs w:val="24"/>
          <w:lang w:eastAsia="en-US" w:bidi="ar-SA"/>
        </w:rPr>
        <w:t>appeared several times to various people throughout previous times – we refer to them as “Christophanies” - The Lord Jesus appearing to one of his people, long before he was born, with his identity concealed! The L</w:t>
      </w:r>
      <w:r w:rsidRPr="00E8494F">
        <w:rPr>
          <w:smallCaps/>
          <w:color w:val="1F2326"/>
          <w:kern w:val="0"/>
          <w:sz w:val="24"/>
          <w:szCs w:val="24"/>
          <w:lang w:eastAsia="en-US" w:bidi="ar-SA"/>
        </w:rPr>
        <w:t>ord</w:t>
      </w:r>
      <w:r w:rsidRPr="00E8494F">
        <w:rPr>
          <w:color w:val="1F2326"/>
          <w:kern w:val="0"/>
          <w:sz w:val="24"/>
          <w:szCs w:val="24"/>
          <w:lang w:eastAsia="en-US" w:bidi="ar-SA"/>
        </w:rPr>
        <w:t xml:space="preserve"> only revealed Himself (in his servant) to someone from Israel, so, by inference, we can be sure that Israel was who he was speaking to. What is more, the L</w:t>
      </w:r>
      <w:r w:rsidRPr="00E8494F">
        <w:rPr>
          <w:smallCaps/>
          <w:color w:val="1F2326"/>
          <w:kern w:val="0"/>
          <w:sz w:val="24"/>
          <w:szCs w:val="24"/>
          <w:lang w:eastAsia="en-US" w:bidi="ar-SA"/>
        </w:rPr>
        <w:t>ord</w:t>
      </w:r>
      <w:r w:rsidRPr="00E8494F">
        <w:rPr>
          <w:color w:val="1F2326"/>
          <w:kern w:val="0"/>
          <w:sz w:val="24"/>
          <w:szCs w:val="24"/>
          <w:lang w:eastAsia="en-US" w:bidi="ar-SA"/>
        </w:rPr>
        <w:t xml:space="preserve"> </w:t>
      </w:r>
      <w:r w:rsidR="00843103">
        <w:rPr>
          <w:color w:val="1F2326"/>
          <w:kern w:val="0"/>
          <w:sz w:val="24"/>
          <w:szCs w:val="24"/>
          <w:lang w:eastAsia="en-US" w:bidi="ar-SA"/>
        </w:rPr>
        <w:t xml:space="preserve">was not </w:t>
      </w:r>
      <w:r w:rsidRPr="00E8494F">
        <w:rPr>
          <w:color w:val="1F2326"/>
          <w:kern w:val="0"/>
          <w:sz w:val="24"/>
          <w:szCs w:val="24"/>
          <w:lang w:eastAsia="en-US" w:bidi="ar-SA"/>
        </w:rPr>
        <w:t xml:space="preserve">only speaking – he was </w:t>
      </w:r>
      <w:r w:rsidRPr="00E8494F">
        <w:rPr>
          <w:i/>
          <w:iCs/>
          <w:color w:val="1F2326"/>
          <w:kern w:val="0"/>
          <w:sz w:val="24"/>
          <w:szCs w:val="24"/>
          <w:lang w:eastAsia="en-US" w:bidi="ar-SA"/>
        </w:rPr>
        <w:t>revealing himself</w:t>
      </w:r>
      <w:r w:rsidRPr="00E8494F">
        <w:rPr>
          <w:i/>
          <w:iCs/>
          <w:smallCaps/>
          <w:color w:val="1F2326"/>
          <w:kern w:val="0"/>
          <w:sz w:val="24"/>
          <w:szCs w:val="24"/>
          <w:lang w:eastAsia="en-US" w:bidi="ar-SA"/>
        </w:rPr>
        <w:t>,</w:t>
      </w:r>
      <w:r w:rsidRPr="00E8494F">
        <w:rPr>
          <w:smallCaps/>
          <w:color w:val="1F2326"/>
          <w:kern w:val="0"/>
          <w:sz w:val="24"/>
          <w:szCs w:val="24"/>
          <w:lang w:eastAsia="en-US" w:bidi="ar-SA"/>
        </w:rPr>
        <w:t xml:space="preserve"> </w:t>
      </w:r>
      <w:r w:rsidRPr="00E8494F">
        <w:rPr>
          <w:color w:val="1F2326"/>
          <w:kern w:val="0"/>
          <w:sz w:val="24"/>
          <w:szCs w:val="24"/>
          <w:lang w:eastAsia="en-US" w:bidi="ar-SA"/>
        </w:rPr>
        <w:t>so the audience was not relying upon natural observations or senses – it had to be spiritual and, therefore, supernatural!</w:t>
      </w:r>
      <w:r w:rsidRPr="00E8494F">
        <w:rPr>
          <w:i/>
          <w:iCs/>
          <w:color w:val="1F2326"/>
          <w:kern w:val="0"/>
          <w:sz w:val="24"/>
          <w:szCs w:val="24"/>
          <w:lang w:eastAsia="en-US" w:bidi="ar-SA"/>
        </w:rPr>
        <w:t xml:space="preserve"> </w:t>
      </w:r>
    </w:p>
    <w:p w14:paraId="1F392374" w14:textId="77777777" w:rsidR="00E8494F" w:rsidRPr="00E8494F" w:rsidRDefault="00E8494F" w:rsidP="00E8494F">
      <w:pPr>
        <w:jc w:val="both"/>
        <w:rPr>
          <w:sz w:val="16"/>
          <w:szCs w:val="18"/>
        </w:rPr>
      </w:pPr>
    </w:p>
    <w:p w14:paraId="4FE6B627" w14:textId="77777777" w:rsidR="00843103" w:rsidRDefault="00E8494F" w:rsidP="00E8494F">
      <w:pPr>
        <w:rPr>
          <w:color w:val="1F2326"/>
          <w:kern w:val="0"/>
          <w:sz w:val="24"/>
          <w:szCs w:val="24"/>
          <w:lang w:eastAsia="en-US" w:bidi="ar-SA"/>
        </w:rPr>
      </w:pPr>
      <w:r w:rsidRPr="00E8494F">
        <w:rPr>
          <w:color w:val="1F2326"/>
          <w:kern w:val="0"/>
          <w:sz w:val="24"/>
          <w:szCs w:val="24"/>
          <w:lang w:eastAsia="en-US" w:bidi="ar-SA"/>
        </w:rPr>
        <w:t>Are there times when The L</w:t>
      </w:r>
      <w:r w:rsidRPr="00E8494F">
        <w:rPr>
          <w:smallCaps/>
          <w:color w:val="1F2326"/>
          <w:kern w:val="0"/>
          <w:sz w:val="24"/>
          <w:szCs w:val="24"/>
          <w:lang w:eastAsia="en-US" w:bidi="ar-SA"/>
        </w:rPr>
        <w:t>ord</w:t>
      </w:r>
      <w:r w:rsidRPr="00E8494F">
        <w:rPr>
          <w:color w:val="1F2326"/>
          <w:kern w:val="0"/>
          <w:sz w:val="24"/>
          <w:szCs w:val="24"/>
          <w:lang w:eastAsia="en-US" w:bidi="ar-SA"/>
        </w:rPr>
        <w:t xml:space="preserve"> has spoken to you, either through Scripture, or prophetic gift (someone has given you a verse or a “word of knowledge”), or maybe you have had a dream or seen a vision? Did you believe what you were given? What did you do about it? These are special, personal matters of your testimony. How did you feel, that The L</w:t>
      </w:r>
      <w:r w:rsidRPr="00E8494F">
        <w:rPr>
          <w:smallCaps/>
          <w:color w:val="1F2326"/>
          <w:kern w:val="0"/>
          <w:sz w:val="24"/>
          <w:szCs w:val="24"/>
          <w:lang w:eastAsia="en-US" w:bidi="ar-SA"/>
        </w:rPr>
        <w:t>ord</w:t>
      </w:r>
      <w:r w:rsidRPr="00E8494F">
        <w:rPr>
          <w:color w:val="1F2326"/>
          <w:kern w:val="0"/>
          <w:sz w:val="24"/>
          <w:szCs w:val="24"/>
          <w:lang w:eastAsia="en-US" w:bidi="ar-SA"/>
        </w:rPr>
        <w:t xml:space="preserve"> was speaking to </w:t>
      </w:r>
      <w:r w:rsidRPr="00E8494F">
        <w:rPr>
          <w:i/>
          <w:iCs/>
          <w:color w:val="1F2326"/>
          <w:kern w:val="0"/>
          <w:sz w:val="24"/>
          <w:szCs w:val="24"/>
          <w:lang w:eastAsia="en-US" w:bidi="ar-SA"/>
        </w:rPr>
        <w:t>you, personally</w:t>
      </w:r>
      <w:r w:rsidRPr="00E8494F">
        <w:rPr>
          <w:color w:val="1F2326"/>
          <w:kern w:val="0"/>
          <w:sz w:val="24"/>
          <w:szCs w:val="24"/>
          <w:lang w:eastAsia="en-US" w:bidi="ar-SA"/>
        </w:rPr>
        <w:t>?</w:t>
      </w:r>
    </w:p>
    <w:p w14:paraId="14A0CD8D" w14:textId="77777777" w:rsidR="00843103" w:rsidRPr="00843103" w:rsidRDefault="00843103" w:rsidP="00E8494F">
      <w:pPr>
        <w:rPr>
          <w:color w:val="1F2326"/>
          <w:kern w:val="0"/>
          <w:sz w:val="16"/>
          <w:szCs w:val="16"/>
          <w:lang w:eastAsia="en-US" w:bidi="ar-SA"/>
        </w:rPr>
      </w:pPr>
    </w:p>
    <w:p w14:paraId="3A4EC36C" w14:textId="77777777" w:rsidR="00843103" w:rsidRDefault="00843103" w:rsidP="00843103">
      <w:pPr>
        <w:pStyle w:val="NormalWeb"/>
        <w:spacing w:before="0" w:beforeAutospacing="0" w:after="0" w:line="240" w:lineRule="auto"/>
      </w:pPr>
      <w:r>
        <w:rPr>
          <w:rFonts w:ascii="Calibri" w:hAnsi="Calibri" w:cs="Calibri"/>
          <w:b/>
          <w:bCs/>
          <w:color w:val="1F2326"/>
          <w:u w:val="single"/>
        </w:rPr>
        <w:t>Day 25: Reading: Is. 53:2</w:t>
      </w:r>
    </w:p>
    <w:p w14:paraId="7AABE5EA" w14:textId="77777777" w:rsidR="00843103" w:rsidRPr="000A1D82" w:rsidRDefault="00843103" w:rsidP="00843103">
      <w:pPr>
        <w:pStyle w:val="NormalWeb"/>
        <w:spacing w:before="0" w:beforeAutospacing="0" w:after="0" w:line="240" w:lineRule="auto"/>
        <w:rPr>
          <w:sz w:val="16"/>
          <w:szCs w:val="16"/>
        </w:rPr>
      </w:pPr>
    </w:p>
    <w:p w14:paraId="2FA0407D" w14:textId="77777777" w:rsidR="00843103" w:rsidRDefault="00843103" w:rsidP="007B01B9">
      <w:pPr>
        <w:pStyle w:val="NormalWeb"/>
        <w:spacing w:before="0" w:beforeAutospacing="0" w:after="0" w:line="240" w:lineRule="auto"/>
      </w:pPr>
      <w:r>
        <w:rPr>
          <w:color w:val="000000"/>
        </w:rPr>
        <w:t>“</w:t>
      </w:r>
      <w:r>
        <w:rPr>
          <w:rFonts w:ascii="Calibri" w:hAnsi="Calibri" w:cs="Calibri"/>
          <w:b/>
          <w:bCs/>
          <w:color w:val="1F2326"/>
        </w:rPr>
        <w:t>For he grew up before him like a young plant,</w:t>
      </w:r>
    </w:p>
    <w:p w14:paraId="31D6C644" w14:textId="77777777" w:rsidR="00843103" w:rsidRDefault="00843103" w:rsidP="00843103">
      <w:pPr>
        <w:pStyle w:val="NormalWeb"/>
        <w:spacing w:before="0" w:beforeAutospacing="0" w:after="0" w:line="240" w:lineRule="auto"/>
        <w:jc w:val="both"/>
      </w:pPr>
      <w:r>
        <w:rPr>
          <w:rFonts w:ascii="Calibri" w:hAnsi="Calibri" w:cs="Calibri"/>
          <w:b/>
          <w:bCs/>
          <w:color w:val="1F2326"/>
        </w:rPr>
        <w:t>and like a root out of dry ground;</w:t>
      </w:r>
    </w:p>
    <w:p w14:paraId="1780E3CA" w14:textId="77777777" w:rsidR="00843103" w:rsidRDefault="00843103" w:rsidP="00843103">
      <w:pPr>
        <w:pStyle w:val="NormalWeb"/>
        <w:spacing w:before="0" w:beforeAutospacing="0" w:after="0" w:line="240" w:lineRule="auto"/>
        <w:jc w:val="both"/>
      </w:pPr>
      <w:r>
        <w:rPr>
          <w:rFonts w:ascii="Calibri" w:hAnsi="Calibri" w:cs="Calibri"/>
          <w:b/>
          <w:bCs/>
          <w:color w:val="1F2326"/>
        </w:rPr>
        <w:t>he had no form or majesty that we should look at him,</w:t>
      </w:r>
    </w:p>
    <w:p w14:paraId="46AF81FE" w14:textId="77777777" w:rsidR="00843103" w:rsidRDefault="00843103" w:rsidP="00843103">
      <w:pPr>
        <w:pStyle w:val="NormalWeb"/>
        <w:spacing w:before="0" w:beforeAutospacing="0" w:after="0" w:line="240" w:lineRule="auto"/>
        <w:jc w:val="both"/>
      </w:pPr>
      <w:r>
        <w:rPr>
          <w:rFonts w:ascii="Calibri" w:hAnsi="Calibri" w:cs="Calibri"/>
          <w:b/>
          <w:bCs/>
          <w:color w:val="1F2326"/>
        </w:rPr>
        <w:t>and no beauty that we should desire him.”</w:t>
      </w:r>
    </w:p>
    <w:p w14:paraId="561ABD4C" w14:textId="77777777" w:rsidR="00843103" w:rsidRDefault="00843103" w:rsidP="00843103">
      <w:pPr>
        <w:pStyle w:val="NormalWeb"/>
        <w:spacing w:before="0" w:beforeAutospacing="0" w:after="0" w:line="240" w:lineRule="auto"/>
        <w:jc w:val="both"/>
      </w:pPr>
    </w:p>
    <w:p w14:paraId="5ADCE626" w14:textId="487A8817" w:rsidR="00843103" w:rsidRDefault="00843103" w:rsidP="00843103">
      <w:pPr>
        <w:pStyle w:val="NormalWeb"/>
        <w:spacing w:before="0" w:beforeAutospacing="0" w:after="0" w:line="240" w:lineRule="auto"/>
        <w:jc w:val="both"/>
        <w:rPr>
          <w:rFonts w:ascii="Calibri" w:hAnsi="Calibri" w:cs="Calibri"/>
          <w:color w:val="1F2326"/>
        </w:rPr>
      </w:pPr>
      <w:r>
        <w:rPr>
          <w:rFonts w:ascii="Calibri" w:hAnsi="Calibri" w:cs="Calibri"/>
          <w:color w:val="1F2326"/>
        </w:rPr>
        <w:lastRenderedPageBreak/>
        <w:t>Here we read of Isaiah describing the Lord’s early life – nothing noteworthy or spectacular, just some</w:t>
      </w:r>
      <w:r w:rsidR="007B01B9">
        <w:rPr>
          <w:rFonts w:ascii="Calibri" w:hAnsi="Calibri" w:cs="Calibri"/>
          <w:color w:val="1F2326"/>
        </w:rPr>
        <w:t>one</w:t>
      </w:r>
      <w:r>
        <w:rPr>
          <w:rFonts w:ascii="Calibri" w:hAnsi="Calibri" w:cs="Calibri"/>
          <w:color w:val="1F2326"/>
        </w:rPr>
        <w:t>...normal, “run-of-the-mill”,</w:t>
      </w:r>
      <w:r w:rsidR="007B01B9">
        <w:rPr>
          <w:rFonts w:ascii="Calibri" w:hAnsi="Calibri" w:cs="Calibri"/>
          <w:color w:val="1F2326"/>
        </w:rPr>
        <w:t xml:space="preserve"> “</w:t>
      </w:r>
      <w:r>
        <w:rPr>
          <w:rFonts w:ascii="Calibri" w:hAnsi="Calibri" w:cs="Calibri"/>
          <w:color w:val="1F2326"/>
        </w:rPr>
        <w:t>everyday</w:t>
      </w:r>
      <w:r w:rsidR="007B01B9">
        <w:rPr>
          <w:rFonts w:ascii="Calibri" w:hAnsi="Calibri" w:cs="Calibri"/>
          <w:color w:val="1F2326"/>
        </w:rPr>
        <w:t>”</w:t>
      </w:r>
      <w:r>
        <w:rPr>
          <w:rFonts w:ascii="Calibri" w:hAnsi="Calibri" w:cs="Calibri"/>
          <w:color w:val="1F2326"/>
        </w:rPr>
        <w:t>. He was, according to human birth, the son of a carpenter – a common tradesman, not “educated” or with any claim (so the religious leaders thought) to status.</w:t>
      </w:r>
    </w:p>
    <w:p w14:paraId="1FC3A3DD" w14:textId="2F721008" w:rsidR="007B01B9" w:rsidRDefault="007B01B9" w:rsidP="00843103">
      <w:pPr>
        <w:pStyle w:val="NormalWeb"/>
        <w:spacing w:before="0" w:beforeAutospacing="0" w:after="0" w:line="240" w:lineRule="auto"/>
        <w:jc w:val="both"/>
        <w:rPr>
          <w:rFonts w:ascii="Calibri" w:hAnsi="Calibri" w:cs="Calibri"/>
          <w:color w:val="1F2326"/>
          <w:sz w:val="16"/>
          <w:szCs w:val="16"/>
        </w:rPr>
      </w:pPr>
    </w:p>
    <w:p w14:paraId="7E6EAF4B" w14:textId="77777777" w:rsidR="00746504" w:rsidRPr="00746504" w:rsidRDefault="00746504" w:rsidP="00746504">
      <w:pPr>
        <w:jc w:val="both"/>
        <w:rPr>
          <w:kern w:val="0"/>
          <w:sz w:val="24"/>
          <w:szCs w:val="24"/>
          <w:lang w:val="en-US" w:eastAsia="en-US" w:bidi="ar-SA"/>
        </w:rPr>
      </w:pPr>
      <w:r w:rsidRPr="00746504">
        <w:rPr>
          <w:rFonts w:cs="Times New Roman"/>
          <w:color w:val="1F2326"/>
          <w:kern w:val="0"/>
          <w:sz w:val="24"/>
          <w:szCs w:val="24"/>
          <w:lang w:eastAsia="en-US" w:bidi="ar-SA"/>
        </w:rPr>
        <w:t>The servant, here, is likened to a young plant – the sort of thing that, if it happened to grow in the “wrong” place, would just be uprooted and tossed aside, without a second thought. But</w:t>
      </w:r>
      <w:r w:rsidRPr="00746504">
        <w:rPr>
          <w:rFonts w:cs="Times New Roman"/>
          <w:i/>
          <w:iCs/>
          <w:color w:val="1F2326"/>
          <w:kern w:val="0"/>
          <w:sz w:val="24"/>
          <w:szCs w:val="24"/>
          <w:lang w:eastAsia="en-US" w:bidi="ar-SA"/>
        </w:rPr>
        <w:t xml:space="preserve"> he grew up before God, and that is the point here.</w:t>
      </w:r>
      <w:r w:rsidRPr="00746504">
        <w:rPr>
          <w:rFonts w:cs="Times New Roman"/>
          <w:color w:val="1F2326"/>
          <w:kern w:val="0"/>
          <w:sz w:val="24"/>
          <w:szCs w:val="24"/>
          <w:lang w:eastAsia="en-US" w:bidi="ar-SA"/>
        </w:rPr>
        <w:t xml:space="preserve"> He did not need to “grow up before men” - in fact, He is also likened to a root, pushing up through the dry surface of the soil, possibly on a pathway or cart–track - a common occurrence before “metalled” or stone-surfaced Roman roads had even been invented.</w:t>
      </w:r>
    </w:p>
    <w:p w14:paraId="7747D491" w14:textId="77777777" w:rsidR="00746504" w:rsidRPr="00746504" w:rsidRDefault="00746504" w:rsidP="00746504">
      <w:pPr>
        <w:jc w:val="both"/>
        <w:rPr>
          <w:rFonts w:cs="Times New Roman"/>
          <w:color w:val="1F2326"/>
          <w:kern w:val="0"/>
          <w:sz w:val="16"/>
          <w:szCs w:val="18"/>
          <w:lang w:eastAsia="en-US" w:bidi="ar-SA"/>
        </w:rPr>
      </w:pPr>
    </w:p>
    <w:p w14:paraId="705C3D64" w14:textId="29A2452B" w:rsidR="007B01B9" w:rsidRDefault="00746504" w:rsidP="00746504">
      <w:pPr>
        <w:pStyle w:val="NormalWeb"/>
        <w:spacing w:before="0" w:beforeAutospacing="0" w:after="0" w:line="240" w:lineRule="auto"/>
        <w:jc w:val="both"/>
        <w:rPr>
          <w:rFonts w:ascii="Calibri" w:hAnsi="Calibri" w:cs="Calibri"/>
          <w:color w:val="1F2326"/>
        </w:rPr>
      </w:pPr>
      <w:r w:rsidRPr="00746504">
        <w:rPr>
          <w:rFonts w:ascii="Calibri" w:hAnsi="Calibri" w:cs="Calibri"/>
          <w:color w:val="1F2326"/>
          <w:kern w:val="1"/>
          <w:lang w:eastAsia="zh-CN" w:bidi="he-IL"/>
        </w:rPr>
        <w:t>Isaiah now moves to more stark, direct language</w:t>
      </w:r>
      <w:r w:rsidR="00B74D4D">
        <w:rPr>
          <w:rFonts w:ascii="Calibri" w:hAnsi="Calibri" w:cs="Calibri"/>
          <w:color w:val="1F2326"/>
          <w:kern w:val="1"/>
          <w:lang w:eastAsia="zh-CN" w:bidi="he-IL"/>
        </w:rPr>
        <w:t xml:space="preserve"> -</w:t>
      </w:r>
      <w:r w:rsidRPr="00746504">
        <w:rPr>
          <w:rFonts w:ascii="Calibri" w:hAnsi="Calibri" w:cs="Calibri"/>
          <w:color w:val="1F2326"/>
          <w:kern w:val="1"/>
          <w:lang w:eastAsia="zh-CN" w:bidi="he-IL"/>
        </w:rPr>
        <w:t xml:space="preserve"> and it is not kind</w:t>
      </w:r>
      <w:r w:rsidR="00B74D4D">
        <w:rPr>
          <w:rFonts w:ascii="Calibri" w:hAnsi="Calibri" w:cs="Calibri"/>
          <w:color w:val="1F2326"/>
          <w:kern w:val="1"/>
          <w:lang w:eastAsia="zh-CN" w:bidi="he-IL"/>
        </w:rPr>
        <w:t>,</w:t>
      </w:r>
      <w:r w:rsidRPr="00746504">
        <w:rPr>
          <w:rFonts w:ascii="Calibri" w:hAnsi="Calibri" w:cs="Calibri"/>
          <w:color w:val="1F2326"/>
          <w:kern w:val="1"/>
          <w:lang w:eastAsia="zh-CN" w:bidi="he-IL"/>
        </w:rPr>
        <w:t xml:space="preserve"> nor polite:</w:t>
      </w:r>
    </w:p>
    <w:p w14:paraId="583CE036" w14:textId="327251FB" w:rsidR="007B01B9" w:rsidRPr="007B01B9" w:rsidRDefault="007B01B9" w:rsidP="00843103">
      <w:pPr>
        <w:pStyle w:val="NormalWeb"/>
        <w:spacing w:before="0" w:beforeAutospacing="0" w:after="0" w:line="240" w:lineRule="auto"/>
        <w:jc w:val="both"/>
        <w:rPr>
          <w:rFonts w:ascii="Calibri" w:hAnsi="Calibri" w:cs="Calibri"/>
          <w:color w:val="1F2326"/>
          <w:sz w:val="16"/>
          <w:szCs w:val="16"/>
        </w:rPr>
      </w:pPr>
    </w:p>
    <w:p w14:paraId="6AF1C7F8" w14:textId="54CCB7A4" w:rsidR="007B01B9" w:rsidRDefault="007B01B9" w:rsidP="007B01B9">
      <w:pPr>
        <w:pStyle w:val="NormalWeb"/>
        <w:spacing w:before="0" w:beforeAutospacing="0" w:after="0" w:line="240" w:lineRule="auto"/>
        <w:jc w:val="both"/>
      </w:pPr>
      <w:r>
        <w:rPr>
          <w:rFonts w:ascii="Calibri" w:hAnsi="Calibri" w:cs="Calibri"/>
          <w:b/>
          <w:bCs/>
          <w:color w:val="1F2326"/>
        </w:rPr>
        <w:t>“he had no form or majesty that we should look at him,</w:t>
      </w:r>
    </w:p>
    <w:p w14:paraId="58916C4E" w14:textId="77777777" w:rsidR="007B01B9" w:rsidRDefault="007B01B9" w:rsidP="007B01B9">
      <w:pPr>
        <w:pStyle w:val="NormalWeb"/>
        <w:spacing w:before="0" w:beforeAutospacing="0" w:after="0" w:line="240" w:lineRule="auto"/>
        <w:jc w:val="both"/>
      </w:pPr>
      <w:r>
        <w:rPr>
          <w:rFonts w:ascii="Calibri" w:hAnsi="Calibri" w:cs="Calibri"/>
          <w:b/>
          <w:bCs/>
          <w:color w:val="1F2326"/>
        </w:rPr>
        <w:t>and no beauty that we should desire him.”</w:t>
      </w:r>
    </w:p>
    <w:p w14:paraId="0E0231E0" w14:textId="77777777" w:rsidR="00ED2D27" w:rsidRPr="00ED2D27" w:rsidRDefault="00ED2D27" w:rsidP="00ED2D27">
      <w:pPr>
        <w:jc w:val="both"/>
        <w:rPr>
          <w:sz w:val="16"/>
          <w:szCs w:val="18"/>
        </w:rPr>
      </w:pPr>
    </w:p>
    <w:p w14:paraId="07D9B446" w14:textId="701555C6" w:rsidR="00ED2D27" w:rsidRDefault="00746504" w:rsidP="00ED2D27">
      <w:pPr>
        <w:jc w:val="both"/>
        <w:rPr>
          <w:sz w:val="24"/>
          <w:szCs w:val="24"/>
        </w:rPr>
      </w:pPr>
      <w:r>
        <w:rPr>
          <w:sz w:val="24"/>
          <w:szCs w:val="24"/>
        </w:rPr>
        <w:t>The servant, the Lord Jesus, did not look the slightest bit like royalty! No training on how to stand correctly, no “apparel” such as expensive robes! He was not what the Jewish people were expecting; after all, Moses was, apparently, beautiful as a child (Ex.2:2). They were, apparently, expecting their Messiah to be handsome, with attractive eyes (1Sam 16:12). But no, he was, to his own people, just an “ordinary” man…</w:t>
      </w:r>
    </w:p>
    <w:p w14:paraId="7D888928" w14:textId="77777777" w:rsidR="00746504" w:rsidRPr="00746504" w:rsidRDefault="00746504" w:rsidP="00ED2D27">
      <w:pPr>
        <w:jc w:val="both"/>
        <w:rPr>
          <w:sz w:val="16"/>
          <w:szCs w:val="16"/>
        </w:rPr>
      </w:pPr>
    </w:p>
    <w:p w14:paraId="45E596C7" w14:textId="0D959C06" w:rsidR="00ED2D27" w:rsidRDefault="00ED2D27" w:rsidP="00ED2D27">
      <w:pPr>
        <w:jc w:val="both"/>
        <w:rPr>
          <w:color w:val="1F2326"/>
          <w:kern w:val="0"/>
          <w:sz w:val="24"/>
          <w:szCs w:val="24"/>
          <w:lang w:eastAsia="en-US" w:bidi="ar-SA"/>
        </w:rPr>
      </w:pPr>
      <w:r w:rsidRPr="00ED2D27">
        <w:rPr>
          <w:color w:val="1F2326"/>
          <w:kern w:val="0"/>
          <w:sz w:val="24"/>
          <w:szCs w:val="24"/>
          <w:lang w:eastAsia="en-US" w:bidi="ar-SA"/>
        </w:rPr>
        <w:t>Do you</w:t>
      </w:r>
      <w:r w:rsidR="00746504">
        <w:rPr>
          <w:color w:val="1F2326"/>
          <w:kern w:val="0"/>
          <w:sz w:val="24"/>
          <w:szCs w:val="24"/>
          <w:lang w:eastAsia="en-US" w:bidi="ar-SA"/>
        </w:rPr>
        <w:t xml:space="preserve"> feel</w:t>
      </w:r>
      <w:r w:rsidRPr="00ED2D27">
        <w:rPr>
          <w:color w:val="1F2326"/>
          <w:kern w:val="0"/>
          <w:sz w:val="24"/>
          <w:szCs w:val="24"/>
          <w:lang w:eastAsia="en-US" w:bidi="ar-SA"/>
        </w:rPr>
        <w:t>, or have you felt</w:t>
      </w:r>
      <w:r w:rsidR="00746504">
        <w:rPr>
          <w:color w:val="1F2326"/>
          <w:kern w:val="0"/>
          <w:sz w:val="24"/>
          <w:szCs w:val="24"/>
          <w:lang w:eastAsia="en-US" w:bidi="ar-SA"/>
        </w:rPr>
        <w:t>,</w:t>
      </w:r>
      <w:r w:rsidRPr="00ED2D27">
        <w:rPr>
          <w:color w:val="1F2326"/>
          <w:kern w:val="0"/>
          <w:sz w:val="24"/>
          <w:szCs w:val="24"/>
          <w:lang w:eastAsia="en-US" w:bidi="ar-SA"/>
        </w:rPr>
        <w:t xml:space="preserve"> overlooked because of your appearance, physique or apparent “plainness”? Believe me</w:t>
      </w:r>
      <w:r w:rsidR="00746504">
        <w:rPr>
          <w:color w:val="1F2326"/>
          <w:kern w:val="0"/>
          <w:sz w:val="24"/>
          <w:szCs w:val="24"/>
          <w:lang w:eastAsia="en-US" w:bidi="ar-SA"/>
        </w:rPr>
        <w:t xml:space="preserve">, </w:t>
      </w:r>
      <w:r w:rsidRPr="00ED2D27">
        <w:rPr>
          <w:color w:val="1F2326"/>
          <w:kern w:val="0"/>
          <w:sz w:val="24"/>
          <w:szCs w:val="24"/>
          <w:lang w:eastAsia="en-US" w:bidi="ar-SA"/>
        </w:rPr>
        <w:t>it hurts deeply. Jesus knows too – he has experienced life with all its prejudices, being “looked down upon” and “thought nothing of”. But remember, “God</w:t>
      </w:r>
      <w:r w:rsidRPr="00ED2D27">
        <w:rPr>
          <w:b/>
          <w:bCs/>
          <w:i/>
          <w:iCs/>
          <w:color w:val="1F2326"/>
          <w:kern w:val="0"/>
          <w:sz w:val="24"/>
          <w:szCs w:val="24"/>
          <w:lang w:eastAsia="en-US" w:bidi="ar-SA"/>
        </w:rPr>
        <w:t xml:space="preserve"> chose you</w:t>
      </w:r>
      <w:r w:rsidRPr="00ED2D27">
        <w:rPr>
          <w:color w:val="1F2326"/>
          <w:kern w:val="0"/>
          <w:sz w:val="24"/>
          <w:szCs w:val="24"/>
          <w:lang w:eastAsia="en-US" w:bidi="ar-SA"/>
        </w:rPr>
        <w:t xml:space="preserve"> before the foundation of the world” (Eph. 1:4)</w:t>
      </w:r>
      <w:r w:rsidRPr="00ED2D27">
        <w:rPr>
          <w:b/>
          <w:bCs/>
          <w:i/>
          <w:iCs/>
          <w:color w:val="1F2326"/>
          <w:kern w:val="0"/>
          <w:sz w:val="24"/>
          <w:szCs w:val="24"/>
          <w:lang w:eastAsia="en-US" w:bidi="ar-SA"/>
        </w:rPr>
        <w:t xml:space="preserve"> and you are precious in His sight! </w:t>
      </w:r>
      <w:r w:rsidRPr="00ED2D27">
        <w:rPr>
          <w:color w:val="1F2326"/>
          <w:kern w:val="0"/>
          <w:sz w:val="24"/>
          <w:szCs w:val="24"/>
          <w:lang w:eastAsia="en-US" w:bidi="ar-SA"/>
        </w:rPr>
        <w:t>Meditate on this today...</w:t>
      </w:r>
    </w:p>
    <w:p w14:paraId="7173DD2A" w14:textId="51444FF2" w:rsidR="005734EE" w:rsidRDefault="005734EE" w:rsidP="005734EE">
      <w:pPr>
        <w:rPr>
          <w:b/>
          <w:bCs/>
          <w:color w:val="1F2326"/>
          <w:kern w:val="0"/>
          <w:sz w:val="16"/>
          <w:szCs w:val="16"/>
          <w:u w:val="single"/>
          <w:lang w:eastAsia="en-US" w:bidi="ar-SA"/>
        </w:rPr>
      </w:pPr>
    </w:p>
    <w:p w14:paraId="0AEBD27D" w14:textId="042BE4F4" w:rsidR="00E9611C" w:rsidRPr="00E9611C" w:rsidRDefault="00E9611C" w:rsidP="00E9611C">
      <w:pPr>
        <w:rPr>
          <w:b/>
          <w:kern w:val="0"/>
          <w:sz w:val="24"/>
          <w:szCs w:val="24"/>
          <w:lang w:eastAsia="en-US" w:bidi="ar-SA"/>
        </w:rPr>
      </w:pPr>
      <w:r w:rsidRPr="00E9611C">
        <w:rPr>
          <w:b/>
          <w:bCs/>
          <w:color w:val="1F2326"/>
          <w:kern w:val="0"/>
          <w:sz w:val="24"/>
          <w:szCs w:val="24"/>
          <w:u w:val="single"/>
          <w:lang w:eastAsia="en-US" w:bidi="ar-SA"/>
        </w:rPr>
        <w:t>Day 2</w:t>
      </w:r>
      <w:r w:rsidR="008906A7">
        <w:rPr>
          <w:b/>
          <w:bCs/>
          <w:color w:val="1F2326"/>
          <w:kern w:val="0"/>
          <w:sz w:val="24"/>
          <w:szCs w:val="24"/>
          <w:u w:val="single"/>
          <w:lang w:eastAsia="en-US" w:bidi="ar-SA"/>
        </w:rPr>
        <w:t>6</w:t>
      </w:r>
      <w:r w:rsidRPr="00E9611C">
        <w:rPr>
          <w:b/>
          <w:bCs/>
          <w:color w:val="1F2326"/>
          <w:kern w:val="0"/>
          <w:sz w:val="24"/>
          <w:szCs w:val="24"/>
          <w:u w:val="single"/>
          <w:lang w:eastAsia="en-US" w:bidi="ar-SA"/>
        </w:rPr>
        <w:t>: Reading: Is. 53:3 (first two lines)</w:t>
      </w:r>
    </w:p>
    <w:p w14:paraId="13F6CADF" w14:textId="77777777" w:rsidR="00E9611C" w:rsidRPr="00E9611C" w:rsidRDefault="00E9611C" w:rsidP="00E9611C">
      <w:pPr>
        <w:rPr>
          <w:b/>
          <w:kern w:val="0"/>
          <w:sz w:val="16"/>
          <w:szCs w:val="16"/>
          <w:lang w:eastAsia="en-US" w:bidi="ar-SA"/>
        </w:rPr>
      </w:pPr>
    </w:p>
    <w:p w14:paraId="7DD18F18" w14:textId="77777777" w:rsidR="00E9611C" w:rsidRPr="00E9611C" w:rsidRDefault="00E9611C" w:rsidP="00E9611C">
      <w:pPr>
        <w:rPr>
          <w:b/>
          <w:kern w:val="0"/>
          <w:sz w:val="24"/>
          <w:szCs w:val="24"/>
          <w:lang w:eastAsia="en-US" w:bidi="ar-SA"/>
        </w:rPr>
      </w:pPr>
      <w:r w:rsidRPr="00E9611C">
        <w:rPr>
          <w:b/>
          <w:color w:val="1F2326"/>
          <w:kern w:val="0"/>
          <w:sz w:val="24"/>
          <w:szCs w:val="24"/>
          <w:lang w:eastAsia="en-US" w:bidi="ar-SA"/>
        </w:rPr>
        <w:t>“</w:t>
      </w:r>
      <w:r w:rsidRPr="00E9611C">
        <w:rPr>
          <w:b/>
          <w:bCs/>
          <w:color w:val="1F2326"/>
          <w:kern w:val="0"/>
          <w:sz w:val="24"/>
          <w:szCs w:val="24"/>
          <w:lang w:eastAsia="en-US" w:bidi="ar-SA"/>
        </w:rPr>
        <w:t>He was despised and rejected by men,</w:t>
      </w:r>
    </w:p>
    <w:p w14:paraId="6B6B93DC" w14:textId="7777777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a man of sorrows and acquainted with grief;”</w:t>
      </w:r>
    </w:p>
    <w:p w14:paraId="191460C6" w14:textId="77777777" w:rsidR="00E9611C" w:rsidRPr="00E9611C" w:rsidRDefault="00E9611C" w:rsidP="00E9611C">
      <w:pPr>
        <w:rPr>
          <w:b/>
          <w:kern w:val="0"/>
          <w:sz w:val="16"/>
          <w:szCs w:val="16"/>
          <w:lang w:eastAsia="en-US" w:bidi="ar-SA"/>
        </w:rPr>
      </w:pPr>
    </w:p>
    <w:p w14:paraId="32F5E182" w14:textId="77777777" w:rsidR="005A40E9" w:rsidRPr="005A40E9" w:rsidRDefault="005A40E9" w:rsidP="005A40E9">
      <w:pPr>
        <w:jc w:val="both"/>
      </w:pPr>
      <w:r w:rsidRPr="005A40E9">
        <w:rPr>
          <w:color w:val="1F2326"/>
          <w:kern w:val="0"/>
          <w:sz w:val="24"/>
          <w:szCs w:val="27"/>
          <w:lang w:eastAsia="en-US" w:bidi="ar-SA"/>
        </w:rPr>
        <w:t>From speaking about the servant Messiah’s early life, Isaiah now prophesies about his adult life and ministry.</w:t>
      </w:r>
    </w:p>
    <w:p w14:paraId="1DD8F9B7" w14:textId="77777777" w:rsidR="005A40E9" w:rsidRPr="005A40E9" w:rsidRDefault="005A40E9" w:rsidP="005A40E9">
      <w:pPr>
        <w:jc w:val="both"/>
        <w:rPr>
          <w:color w:val="1F2326"/>
          <w:kern w:val="0"/>
          <w:sz w:val="16"/>
          <w:szCs w:val="18"/>
          <w:lang w:eastAsia="en-US" w:bidi="ar-SA"/>
        </w:rPr>
      </w:pPr>
    </w:p>
    <w:p w14:paraId="27F0B1E1" w14:textId="36F35FB2" w:rsidR="005A40E9" w:rsidRPr="005A40E9" w:rsidRDefault="005A40E9" w:rsidP="005A40E9">
      <w:pPr>
        <w:jc w:val="both"/>
        <w:rPr>
          <w:szCs w:val="24"/>
        </w:rPr>
      </w:pPr>
      <w:r w:rsidRPr="005A40E9">
        <w:rPr>
          <w:color w:val="1F2326"/>
          <w:kern w:val="0"/>
          <w:sz w:val="24"/>
          <w:szCs w:val="27"/>
          <w:lang w:eastAsia="en-US" w:bidi="ar-SA"/>
        </w:rPr>
        <w:t>Jesus was hated and scorned by religious leaders – Pharisees and the Sadducees. They were two powerful, opposed, priestly groups that had arisen from Israel’s history, during 300 B.C. – Roman Era. Sadducees were ultra-pious and orthodox, brooking no dissent from their own strict interpretation of Moses’ Law “as written” (plus their own “additions”); coming from the Jewish aristocracy, they were, mostly, Temple Priests and controlled the Sanhedrin. The Pharisees were no less pious, but less orthodox and accepted Jewish “oral tradition” as of equal status to the Torah. They too were harshly critical of Jews who did not strictly keep the Law. Coming from wealthy “upper-middle-class” Jewry, they were mostly Rabbis and “Teachers of The Law”. Neither found any favour with Jesus</w:t>
      </w:r>
      <w:r w:rsidR="00746504">
        <w:rPr>
          <w:color w:val="1F2326"/>
          <w:kern w:val="0"/>
          <w:sz w:val="24"/>
          <w:szCs w:val="27"/>
          <w:lang w:eastAsia="en-US" w:bidi="ar-SA"/>
        </w:rPr>
        <w:t xml:space="preserve"> </w:t>
      </w:r>
      <w:r w:rsidRPr="005A40E9">
        <w:rPr>
          <w:color w:val="1F2326"/>
          <w:kern w:val="0"/>
          <w:sz w:val="24"/>
          <w:szCs w:val="27"/>
          <w:lang w:eastAsia="en-US" w:bidi="ar-SA"/>
        </w:rPr>
        <w:t>and were denounced by him on numerous occasions. They questioned his authority and background: “By what authority are you doing these things, or who gave you this authority to do them?” (Mk. 11:27-28, Matt. 21:23)</w:t>
      </w:r>
    </w:p>
    <w:p w14:paraId="57E4DAC1" w14:textId="77777777" w:rsidR="005A40E9" w:rsidRPr="005A40E9" w:rsidRDefault="005A40E9" w:rsidP="005A40E9">
      <w:pPr>
        <w:jc w:val="both"/>
        <w:rPr>
          <w:color w:val="1F2326"/>
          <w:kern w:val="0"/>
          <w:sz w:val="16"/>
          <w:szCs w:val="16"/>
          <w:lang w:eastAsia="en-US" w:bidi="ar-SA"/>
        </w:rPr>
      </w:pPr>
    </w:p>
    <w:p w14:paraId="01A90C0A" w14:textId="77777777" w:rsidR="005A40E9" w:rsidRPr="005A40E9" w:rsidRDefault="005A40E9" w:rsidP="005A40E9">
      <w:pPr>
        <w:jc w:val="both"/>
        <w:rPr>
          <w:szCs w:val="24"/>
        </w:rPr>
      </w:pPr>
      <w:r w:rsidRPr="005A40E9">
        <w:rPr>
          <w:color w:val="1F2326"/>
          <w:kern w:val="0"/>
          <w:sz w:val="24"/>
          <w:szCs w:val="24"/>
          <w:lang w:eastAsia="en-US" w:bidi="ar-SA"/>
        </w:rPr>
        <w:t>But Jesus was rejected by more than just the religious leaders – he was also rejected by rulers (Herod the Great, Philip of Galilee, Herod Antipas, Pontius Pilate, etc.) and commoners – most of the Greek and Roman peoples, for example.</w:t>
      </w:r>
    </w:p>
    <w:p w14:paraId="4D3F7AA7" w14:textId="77777777" w:rsidR="005A40E9" w:rsidRPr="005A40E9" w:rsidRDefault="005A40E9" w:rsidP="005A40E9">
      <w:pPr>
        <w:jc w:val="both"/>
        <w:rPr>
          <w:color w:val="1F2326"/>
          <w:kern w:val="0"/>
          <w:sz w:val="16"/>
          <w:szCs w:val="16"/>
          <w:lang w:eastAsia="en-US" w:bidi="ar-SA"/>
        </w:rPr>
      </w:pPr>
    </w:p>
    <w:p w14:paraId="17513A27" w14:textId="070EC8C4" w:rsidR="005A40E9" w:rsidRPr="005A40E9" w:rsidRDefault="005A40E9" w:rsidP="005A40E9">
      <w:pPr>
        <w:jc w:val="both"/>
        <w:rPr>
          <w:szCs w:val="24"/>
        </w:rPr>
      </w:pPr>
      <w:r w:rsidRPr="005A40E9">
        <w:rPr>
          <w:kern w:val="0"/>
          <w:sz w:val="24"/>
          <w:szCs w:val="24"/>
          <w:lang w:eastAsia="en-US" w:bidi="ar-SA"/>
        </w:rPr>
        <w:t xml:space="preserve">Jesus was </w:t>
      </w:r>
      <w:r w:rsidRPr="005A40E9">
        <w:rPr>
          <w:b/>
          <w:i/>
          <w:kern w:val="0"/>
          <w:sz w:val="24"/>
          <w:szCs w:val="24"/>
          <w:lang w:eastAsia="en-US" w:bidi="ar-SA"/>
        </w:rPr>
        <w:t>“a man of sorrows and acquainted with grief”</w:t>
      </w:r>
      <w:r w:rsidRPr="005A40E9">
        <w:rPr>
          <w:kern w:val="0"/>
          <w:sz w:val="24"/>
          <w:szCs w:val="24"/>
          <w:lang w:eastAsia="en-US" w:bidi="ar-SA"/>
        </w:rPr>
        <w:t>; according to Albert Barnes’ Commentary: ‘in Hebrew, the first statement is rendered “</w:t>
      </w:r>
      <w:r w:rsidRPr="005A40E9">
        <w:rPr>
          <w:rFonts w:cs="Times New Roman"/>
          <w:i/>
          <w:iCs/>
          <w:color w:val="000000"/>
          <w:kern w:val="0"/>
          <w:sz w:val="24"/>
          <w:szCs w:val="24"/>
          <w:lang w:val="en-US" w:eastAsia="en-US" w:bidi="ar-SA"/>
        </w:rPr>
        <w:t>A man of chastisements</w:t>
      </w:r>
      <w:r w:rsidRPr="005A40E9">
        <w:rPr>
          <w:rFonts w:cs="Times New Roman"/>
          <w:color w:val="000000"/>
          <w:kern w:val="0"/>
          <w:sz w:val="24"/>
          <w:szCs w:val="24"/>
          <w:lang w:val="en-US" w:eastAsia="en-US" w:bidi="ar-SA"/>
        </w:rPr>
        <w:t>” … The word rendered “</w:t>
      </w:r>
      <w:r w:rsidRPr="005A40E9">
        <w:rPr>
          <w:rFonts w:cs="Times New Roman"/>
          <w:i/>
          <w:iCs/>
          <w:color w:val="000000"/>
          <w:kern w:val="0"/>
          <w:sz w:val="24"/>
          <w:szCs w:val="24"/>
          <w:lang w:val="en-US" w:eastAsia="en-US" w:bidi="ar-SA"/>
        </w:rPr>
        <w:t>grief</w:t>
      </w:r>
      <w:r w:rsidRPr="005A40E9">
        <w:rPr>
          <w:rFonts w:cs="Times New Roman"/>
          <w:color w:val="000000"/>
          <w:kern w:val="0"/>
          <w:sz w:val="24"/>
          <w:szCs w:val="24"/>
          <w:lang w:val="en-US" w:eastAsia="en-US" w:bidi="ar-SA"/>
        </w:rPr>
        <w:t xml:space="preserve">” means, usually, </w:t>
      </w:r>
      <w:r w:rsidRPr="005A40E9">
        <w:rPr>
          <w:rFonts w:cs="Times New Roman"/>
          <w:i/>
          <w:iCs/>
          <w:color w:val="000000"/>
          <w:kern w:val="0"/>
          <w:sz w:val="24"/>
          <w:szCs w:val="24"/>
          <w:lang w:val="en-US" w:eastAsia="en-US" w:bidi="ar-SA"/>
        </w:rPr>
        <w:t>sickness, disease</w:t>
      </w:r>
      <w:r w:rsidRPr="005A40E9">
        <w:rPr>
          <w:rFonts w:cs="Times New Roman"/>
          <w:color w:val="000000"/>
          <w:kern w:val="0"/>
          <w:sz w:val="24"/>
          <w:szCs w:val="24"/>
          <w:lang w:val="en-US" w:eastAsia="en-US" w:bidi="ar-SA"/>
        </w:rPr>
        <w:t xml:space="preserve"> (see Deut.7:15 and 28:61; also Isa.1:5); but it also means </w:t>
      </w:r>
      <w:r w:rsidRPr="005A40E9">
        <w:rPr>
          <w:rFonts w:cs="Times New Roman"/>
          <w:i/>
          <w:iCs/>
          <w:color w:val="000000"/>
          <w:kern w:val="0"/>
          <w:sz w:val="24"/>
          <w:szCs w:val="24"/>
          <w:lang w:val="en-US" w:eastAsia="en-US" w:bidi="ar-SA"/>
        </w:rPr>
        <w:t>anxiety, affliction</w:t>
      </w:r>
      <w:r w:rsidRPr="005A40E9">
        <w:rPr>
          <w:rFonts w:cs="Times New Roman"/>
          <w:color w:val="000000"/>
          <w:kern w:val="0"/>
          <w:sz w:val="24"/>
          <w:szCs w:val="24"/>
          <w:lang w:val="en-US" w:eastAsia="en-US" w:bidi="ar-SA"/>
        </w:rPr>
        <w:t xml:space="preserve"> (Eccl. 5:16) and then </w:t>
      </w:r>
      <w:r w:rsidRPr="005A40E9">
        <w:rPr>
          <w:rFonts w:cs="Times New Roman"/>
          <w:i/>
          <w:iCs/>
          <w:color w:val="000000"/>
          <w:kern w:val="0"/>
          <w:sz w:val="24"/>
          <w:szCs w:val="24"/>
          <w:lang w:val="en-US" w:eastAsia="en-US" w:bidi="ar-SA"/>
        </w:rPr>
        <w:t>any evil or calamity</w:t>
      </w:r>
      <w:r w:rsidRPr="005A40E9">
        <w:rPr>
          <w:rFonts w:cs="Times New Roman"/>
          <w:color w:val="000000"/>
          <w:kern w:val="0"/>
          <w:sz w:val="24"/>
          <w:szCs w:val="24"/>
          <w:lang w:val="en-US" w:eastAsia="en-US" w:bidi="ar-SA"/>
        </w:rPr>
        <w:t xml:space="preserve"> (Eccl. 6:2).” Barnes continues: “The idea is, that he was (to be) familiar with sorrow and calamity. It does not mean … that he was to be himself sick and diseased; but that he was to be subject to various kinds of calamity, and that it was to be a characteristic of his life that he was familiar with it. He was intimate with it. He knew it personally; he knew it in others. He lived </w:t>
      </w:r>
      <w:r w:rsidRPr="005A40E9">
        <w:rPr>
          <w:rFonts w:cs="Times New Roman"/>
          <w:color w:val="000000"/>
          <w:kern w:val="0"/>
          <w:sz w:val="24"/>
          <w:szCs w:val="24"/>
          <w:lang w:val="en-US" w:eastAsia="en-US" w:bidi="ar-SA"/>
        </w:rPr>
        <w:lastRenderedPageBreak/>
        <w:t>in the midst of scenes of sorrow, and be became intimately acquainted with its various forms, and with its evils … There is evidence in abundance that he was familiar with all kinds of sorrow, and that his own life was a life of grief.’ [emphases mine.]</w:t>
      </w:r>
    </w:p>
    <w:p w14:paraId="2230B52C" w14:textId="77777777" w:rsidR="005A40E9" w:rsidRPr="005A40E9" w:rsidRDefault="005A40E9" w:rsidP="005A40E9">
      <w:pPr>
        <w:jc w:val="both"/>
        <w:rPr>
          <w:rFonts w:cs="Times New Roman"/>
          <w:color w:val="000000"/>
          <w:kern w:val="0"/>
          <w:sz w:val="16"/>
          <w:szCs w:val="16"/>
          <w:lang w:val="en-US" w:eastAsia="en-US" w:bidi="ar-SA"/>
        </w:rPr>
      </w:pPr>
    </w:p>
    <w:p w14:paraId="41A32C01" w14:textId="77777777" w:rsidR="005A40E9" w:rsidRPr="005A40E9" w:rsidRDefault="005A40E9" w:rsidP="005A40E9">
      <w:pPr>
        <w:jc w:val="both"/>
        <w:rPr>
          <w:szCs w:val="24"/>
        </w:rPr>
      </w:pPr>
      <w:r w:rsidRPr="005A40E9">
        <w:rPr>
          <w:rFonts w:cs="Times New Roman"/>
          <w:color w:val="000000"/>
          <w:kern w:val="0"/>
          <w:sz w:val="24"/>
          <w:szCs w:val="24"/>
          <w:lang w:val="en-US" w:eastAsia="en-US" w:bidi="ar-SA"/>
        </w:rPr>
        <w:t>How many times did Jesus encounter people who had “demons”? Or people who had physical disabilities? Or had recently been bereaved, for instance?</w:t>
      </w:r>
    </w:p>
    <w:p w14:paraId="2BDC0618" w14:textId="77777777" w:rsidR="005A40E9" w:rsidRPr="005A40E9" w:rsidRDefault="005A40E9" w:rsidP="005A40E9">
      <w:pPr>
        <w:jc w:val="both"/>
        <w:rPr>
          <w:rFonts w:cs="Times New Roman"/>
          <w:color w:val="000000"/>
          <w:kern w:val="0"/>
          <w:sz w:val="16"/>
          <w:szCs w:val="16"/>
          <w:lang w:val="en-US" w:eastAsia="en-US" w:bidi="ar-SA"/>
        </w:rPr>
      </w:pPr>
    </w:p>
    <w:p w14:paraId="2114F3D2" w14:textId="338B7FBC" w:rsidR="00EF41A1" w:rsidRDefault="005A40E9" w:rsidP="005A40E9">
      <w:pPr>
        <w:jc w:val="both"/>
        <w:rPr>
          <w:color w:val="000000"/>
          <w:kern w:val="0"/>
          <w:sz w:val="24"/>
          <w:szCs w:val="24"/>
          <w:lang w:eastAsia="en-US" w:bidi="ar-SA"/>
        </w:rPr>
      </w:pPr>
      <w:r w:rsidRPr="005A40E9">
        <w:rPr>
          <w:color w:val="000000"/>
          <w:kern w:val="0"/>
          <w:sz w:val="24"/>
          <w:szCs w:val="24"/>
          <w:lang w:eastAsia="en-US" w:bidi="ar-SA"/>
        </w:rPr>
        <w:t xml:space="preserve">There is </w:t>
      </w:r>
      <w:r w:rsidRPr="005A40E9">
        <w:rPr>
          <w:i/>
          <w:color w:val="000000"/>
          <w:kern w:val="0"/>
          <w:sz w:val="24"/>
          <w:szCs w:val="24"/>
          <w:lang w:eastAsia="en-US" w:bidi="ar-SA"/>
        </w:rPr>
        <w:t>not one</w:t>
      </w:r>
      <w:r w:rsidRPr="005A40E9">
        <w:rPr>
          <w:color w:val="000000"/>
          <w:kern w:val="0"/>
          <w:sz w:val="24"/>
          <w:szCs w:val="24"/>
          <w:lang w:eastAsia="en-US" w:bidi="ar-SA"/>
        </w:rPr>
        <w:t xml:space="preserve"> kind of human misery, illness or suffering that Jesus has not encountered and carried – endured – for us</w:t>
      </w:r>
      <w:r w:rsidRPr="005A40E9">
        <w:rPr>
          <w:b/>
          <w:color w:val="000000"/>
          <w:kern w:val="0"/>
          <w:sz w:val="24"/>
          <w:szCs w:val="24"/>
          <w:lang w:eastAsia="en-US" w:bidi="ar-SA"/>
        </w:rPr>
        <w:t>. Not one</w:t>
      </w:r>
      <w:r w:rsidRPr="005A40E9">
        <w:rPr>
          <w:color w:val="000000"/>
          <w:kern w:val="0"/>
          <w:sz w:val="24"/>
          <w:szCs w:val="24"/>
          <w:lang w:eastAsia="en-US" w:bidi="ar-SA"/>
        </w:rPr>
        <w:t>.</w:t>
      </w:r>
    </w:p>
    <w:p w14:paraId="09B01EB9" w14:textId="77777777" w:rsidR="00EC34C5" w:rsidRPr="00EC34C5" w:rsidRDefault="00EC34C5" w:rsidP="005A40E9">
      <w:pPr>
        <w:jc w:val="both"/>
        <w:rPr>
          <w:color w:val="000000" w:themeColor="text1"/>
          <w:kern w:val="0"/>
          <w:sz w:val="16"/>
          <w:szCs w:val="16"/>
          <w:lang w:eastAsia="en-US" w:bidi="ar-SA"/>
        </w:rPr>
      </w:pPr>
    </w:p>
    <w:p w14:paraId="48296717" w14:textId="0ED79BEB" w:rsidR="00EF41A1" w:rsidRPr="00F71E8F" w:rsidRDefault="00EF41A1" w:rsidP="001718B6">
      <w:pPr>
        <w:jc w:val="both"/>
        <w:rPr>
          <w:color w:val="000000" w:themeColor="text1"/>
          <w:kern w:val="0"/>
          <w:sz w:val="24"/>
          <w:szCs w:val="24"/>
          <w:lang w:eastAsia="en-US" w:bidi="ar-SA"/>
        </w:rPr>
      </w:pPr>
      <w:r>
        <w:rPr>
          <w:color w:val="000000" w:themeColor="text1"/>
          <w:kern w:val="0"/>
          <w:sz w:val="24"/>
          <w:szCs w:val="24"/>
          <w:lang w:eastAsia="en-US" w:bidi="ar-SA"/>
        </w:rPr>
        <w:t xml:space="preserve">Today, spend some time musing about </w:t>
      </w:r>
      <w:r w:rsidR="00BB36B9">
        <w:rPr>
          <w:color w:val="000000" w:themeColor="text1"/>
          <w:kern w:val="0"/>
          <w:sz w:val="24"/>
          <w:szCs w:val="24"/>
          <w:lang w:eastAsia="en-US" w:bidi="ar-SA"/>
        </w:rPr>
        <w:t>what Jesus experienced and endured during his time on earth amongst us; yet he met and dealt with each suffering person with extraordinary compassion. Such love…</w:t>
      </w:r>
    </w:p>
    <w:p w14:paraId="23FDD677" w14:textId="77777777" w:rsidR="00E9611C" w:rsidRPr="00E9611C" w:rsidRDefault="00E9611C" w:rsidP="00E9611C">
      <w:pPr>
        <w:rPr>
          <w:b/>
          <w:kern w:val="0"/>
          <w:sz w:val="16"/>
          <w:szCs w:val="16"/>
          <w:lang w:eastAsia="en-US" w:bidi="ar-SA"/>
        </w:rPr>
      </w:pPr>
    </w:p>
    <w:p w14:paraId="5C196593" w14:textId="1346C630" w:rsidR="00E9611C" w:rsidRPr="00E9611C" w:rsidRDefault="00E9611C" w:rsidP="00E9611C">
      <w:pPr>
        <w:rPr>
          <w:b/>
          <w:kern w:val="0"/>
          <w:sz w:val="24"/>
          <w:szCs w:val="24"/>
          <w:lang w:eastAsia="en-US" w:bidi="ar-SA"/>
        </w:rPr>
      </w:pPr>
      <w:r w:rsidRPr="00E9611C">
        <w:rPr>
          <w:b/>
          <w:bCs/>
          <w:color w:val="1F2326"/>
          <w:kern w:val="0"/>
          <w:sz w:val="24"/>
          <w:szCs w:val="24"/>
          <w:u w:val="single"/>
          <w:lang w:eastAsia="en-US" w:bidi="ar-SA"/>
        </w:rPr>
        <w:t>Day 2</w:t>
      </w:r>
      <w:r w:rsidR="008906A7">
        <w:rPr>
          <w:b/>
          <w:bCs/>
          <w:color w:val="1F2326"/>
          <w:kern w:val="0"/>
          <w:sz w:val="24"/>
          <w:szCs w:val="24"/>
          <w:u w:val="single"/>
          <w:lang w:eastAsia="en-US" w:bidi="ar-SA"/>
        </w:rPr>
        <w:t>7</w:t>
      </w:r>
      <w:r w:rsidRPr="00E9611C">
        <w:rPr>
          <w:b/>
          <w:bCs/>
          <w:color w:val="1F2326"/>
          <w:kern w:val="0"/>
          <w:sz w:val="24"/>
          <w:szCs w:val="24"/>
          <w:u w:val="single"/>
          <w:lang w:eastAsia="en-US" w:bidi="ar-SA"/>
        </w:rPr>
        <w:t>: Reading: Is. 53:3 (last two lines)</w:t>
      </w:r>
    </w:p>
    <w:p w14:paraId="555AAA24" w14:textId="77777777" w:rsidR="00E9611C" w:rsidRPr="00E9611C" w:rsidRDefault="00E9611C" w:rsidP="00E9611C">
      <w:pPr>
        <w:rPr>
          <w:b/>
          <w:kern w:val="0"/>
          <w:sz w:val="16"/>
          <w:szCs w:val="16"/>
          <w:lang w:eastAsia="en-US" w:bidi="ar-SA"/>
        </w:rPr>
      </w:pPr>
    </w:p>
    <w:p w14:paraId="123E1CF2" w14:textId="77777777" w:rsidR="00E9611C" w:rsidRPr="00E9611C" w:rsidRDefault="00E9611C" w:rsidP="00E9611C">
      <w:pPr>
        <w:rPr>
          <w:b/>
          <w:kern w:val="0"/>
          <w:sz w:val="24"/>
          <w:szCs w:val="24"/>
          <w:lang w:eastAsia="en-US" w:bidi="ar-SA"/>
        </w:rPr>
      </w:pPr>
      <w:r w:rsidRPr="00E9611C">
        <w:rPr>
          <w:b/>
          <w:color w:val="1F2326"/>
          <w:kern w:val="0"/>
          <w:sz w:val="24"/>
          <w:szCs w:val="24"/>
          <w:lang w:eastAsia="en-US" w:bidi="ar-SA"/>
        </w:rPr>
        <w:t>“</w:t>
      </w:r>
      <w:r w:rsidRPr="00E9611C">
        <w:rPr>
          <w:b/>
          <w:bCs/>
          <w:color w:val="1F2326"/>
          <w:kern w:val="0"/>
          <w:sz w:val="24"/>
          <w:szCs w:val="24"/>
          <w:lang w:eastAsia="en-US" w:bidi="ar-SA"/>
        </w:rPr>
        <w:t>and as one from whom men hide their faces</w:t>
      </w:r>
    </w:p>
    <w:p w14:paraId="73E918AC" w14:textId="7777777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he was despised, and we esteemed him not.”</w:t>
      </w:r>
    </w:p>
    <w:p w14:paraId="5064777E" w14:textId="77777777" w:rsidR="00E9611C" w:rsidRPr="00B74D4D" w:rsidRDefault="00E9611C" w:rsidP="00E9611C">
      <w:pPr>
        <w:rPr>
          <w:kern w:val="0"/>
          <w:sz w:val="16"/>
          <w:szCs w:val="16"/>
          <w:lang w:eastAsia="en-US" w:bidi="ar-SA"/>
        </w:rPr>
      </w:pPr>
    </w:p>
    <w:p w14:paraId="26E499D1" w14:textId="77777777" w:rsidR="00B74D4D" w:rsidRDefault="00B74D4D" w:rsidP="00B74D4D">
      <w:pPr>
        <w:jc w:val="both"/>
        <w:rPr>
          <w:kern w:val="0"/>
          <w:sz w:val="24"/>
          <w:szCs w:val="24"/>
          <w:lang w:eastAsia="en-US" w:bidi="ar-SA"/>
        </w:rPr>
      </w:pPr>
      <w:r w:rsidRPr="00B74D4D">
        <w:rPr>
          <w:kern w:val="0"/>
          <w:sz w:val="24"/>
          <w:szCs w:val="24"/>
          <w:lang w:eastAsia="en-US" w:bidi="ar-SA"/>
        </w:rPr>
        <w:t>I</w:t>
      </w:r>
      <w:r>
        <w:rPr>
          <w:kern w:val="0"/>
          <w:sz w:val="24"/>
          <w:szCs w:val="24"/>
          <w:lang w:eastAsia="en-US" w:bidi="ar-SA"/>
        </w:rPr>
        <w:t>saiah continues the verse – but what does he mean? This verse can only suggest one thing – the shock of those around the servant at his appearance; it implies that they were appalled that he could be so disfigured!</w:t>
      </w:r>
    </w:p>
    <w:p w14:paraId="7E0EB09D" w14:textId="77777777" w:rsidR="00B74D4D" w:rsidRPr="00B74D4D" w:rsidRDefault="00B74D4D" w:rsidP="00B74D4D">
      <w:pPr>
        <w:jc w:val="both"/>
        <w:rPr>
          <w:kern w:val="0"/>
          <w:sz w:val="16"/>
          <w:szCs w:val="16"/>
          <w:lang w:eastAsia="en-US" w:bidi="ar-SA"/>
        </w:rPr>
      </w:pPr>
    </w:p>
    <w:p w14:paraId="3949041A" w14:textId="260CC21C" w:rsidR="00E9611C" w:rsidRDefault="00B74D4D" w:rsidP="00B74D4D">
      <w:pPr>
        <w:jc w:val="both"/>
        <w:rPr>
          <w:kern w:val="0"/>
          <w:sz w:val="24"/>
          <w:szCs w:val="24"/>
          <w:lang w:eastAsia="en-US" w:bidi="ar-SA"/>
        </w:rPr>
      </w:pPr>
      <w:r>
        <w:rPr>
          <w:kern w:val="0"/>
          <w:sz w:val="24"/>
          <w:szCs w:val="24"/>
          <w:lang w:eastAsia="en-US" w:bidi="ar-SA"/>
        </w:rPr>
        <w:t>What we do know from Scripture is that the servant, Jesus the Messiah, had suffered so greatly at the hands of the Sanhedrin at his trial, when he had been beaten about the face, and then, later scourge-whipped by Roman soldiers, that he was so disfigured, so badly injured, that he could scarcely be recognised as a human, let alone be identified</w:t>
      </w:r>
      <w:r w:rsidR="00D25F1B">
        <w:rPr>
          <w:kern w:val="0"/>
          <w:sz w:val="24"/>
          <w:szCs w:val="24"/>
          <w:lang w:eastAsia="en-US" w:bidi="ar-SA"/>
        </w:rPr>
        <w:t xml:space="preserve"> for who he was.</w:t>
      </w:r>
    </w:p>
    <w:p w14:paraId="7995D691" w14:textId="34A8E155" w:rsidR="00D25F1B" w:rsidRDefault="00D25F1B" w:rsidP="00D25F1B">
      <w:pPr>
        <w:jc w:val="both"/>
        <w:rPr>
          <w:rFonts w:eastAsiaTheme="minorHAnsi"/>
          <w:color w:val="000000"/>
          <w:kern w:val="0"/>
          <w:sz w:val="24"/>
          <w:szCs w:val="24"/>
          <w:lang w:val="en-US" w:eastAsia="en-US" w:bidi="ar-SA"/>
        </w:rPr>
      </w:pPr>
      <w:r w:rsidRPr="00D25F1B">
        <w:rPr>
          <w:color w:val="292F33"/>
          <w:kern w:val="0"/>
          <w:sz w:val="24"/>
          <w:szCs w:val="24"/>
          <w:shd w:val="clear" w:color="auto" w:fill="FFFFFF"/>
          <w:lang w:eastAsia="en-US" w:bidi="ar-SA"/>
        </w:rPr>
        <w:t>The Hebrew (translation) is literally, ‘And as the hiding of faces from him, or from it;’ </w:t>
      </w:r>
      <w:r w:rsidRPr="00D25F1B">
        <w:rPr>
          <w:rFonts w:eastAsiaTheme="minorHAnsi"/>
          <w:color w:val="000000"/>
          <w:kern w:val="0"/>
          <w:sz w:val="24"/>
          <w:szCs w:val="24"/>
          <w:lang w:val="en-US" w:eastAsia="en-US" w:bidi="ar-SA"/>
        </w:rPr>
        <w:t>(Albert Barnes’ commentary.)</w:t>
      </w:r>
    </w:p>
    <w:p w14:paraId="4DD9507C" w14:textId="24F1951B" w:rsidR="00D25F1B" w:rsidRDefault="00D25F1B" w:rsidP="00D25F1B">
      <w:pPr>
        <w:jc w:val="both"/>
        <w:rPr>
          <w:rFonts w:ascii="Times New Roman" w:hAnsi="Times New Roman" w:cs="Times New Roman"/>
          <w:kern w:val="0"/>
          <w:sz w:val="16"/>
          <w:szCs w:val="16"/>
          <w:lang w:eastAsia="en-US" w:bidi="ar-SA"/>
        </w:rPr>
      </w:pPr>
    </w:p>
    <w:p w14:paraId="65EAFCD2" w14:textId="77777777" w:rsidR="00D25F1B" w:rsidRDefault="00D25F1B" w:rsidP="00D25F1B">
      <w:pPr>
        <w:jc w:val="both"/>
        <w:rPr>
          <w:kern w:val="0"/>
          <w:sz w:val="24"/>
          <w:szCs w:val="24"/>
          <w:lang w:eastAsia="en-US" w:bidi="ar-SA"/>
        </w:rPr>
      </w:pPr>
      <w:r w:rsidRPr="00D25F1B">
        <w:rPr>
          <w:kern w:val="0"/>
          <w:sz w:val="24"/>
          <w:szCs w:val="24"/>
          <w:lang w:eastAsia="en-US" w:bidi="ar-SA"/>
        </w:rPr>
        <w:t>Isaiah then</w:t>
      </w:r>
      <w:r>
        <w:rPr>
          <w:kern w:val="0"/>
          <w:sz w:val="24"/>
          <w:szCs w:val="24"/>
          <w:lang w:eastAsia="en-US" w:bidi="ar-SA"/>
        </w:rPr>
        <w:t xml:space="preserve"> repeats the first phrase of the passage again:</w:t>
      </w:r>
    </w:p>
    <w:p w14:paraId="6344EC00" w14:textId="5B629565" w:rsidR="00D25F1B" w:rsidRDefault="00D25F1B" w:rsidP="00B74D4D">
      <w:pPr>
        <w:jc w:val="both"/>
        <w:rPr>
          <w:b/>
          <w:bCs/>
          <w:color w:val="1F2326"/>
          <w:kern w:val="0"/>
          <w:sz w:val="24"/>
          <w:szCs w:val="24"/>
          <w:lang w:eastAsia="en-US" w:bidi="ar-SA"/>
        </w:rPr>
      </w:pPr>
      <w:r>
        <w:rPr>
          <w:b/>
          <w:bCs/>
          <w:color w:val="1F2326"/>
          <w:kern w:val="0"/>
          <w:sz w:val="24"/>
          <w:szCs w:val="24"/>
          <w:lang w:eastAsia="en-US" w:bidi="ar-SA"/>
        </w:rPr>
        <w:t>“</w:t>
      </w:r>
      <w:r w:rsidRPr="00E9611C">
        <w:rPr>
          <w:b/>
          <w:bCs/>
          <w:color w:val="1F2326"/>
          <w:kern w:val="0"/>
          <w:sz w:val="24"/>
          <w:szCs w:val="24"/>
          <w:lang w:eastAsia="en-US" w:bidi="ar-SA"/>
        </w:rPr>
        <w:t>he was despised,</w:t>
      </w:r>
      <w:r>
        <w:rPr>
          <w:b/>
          <w:bCs/>
          <w:color w:val="1F2326"/>
          <w:kern w:val="0"/>
          <w:sz w:val="24"/>
          <w:szCs w:val="24"/>
          <w:lang w:eastAsia="en-US" w:bidi="ar-SA"/>
        </w:rPr>
        <w:t>”</w:t>
      </w:r>
    </w:p>
    <w:p w14:paraId="700A1F40" w14:textId="4F5DD91A" w:rsidR="00D25F1B" w:rsidRPr="00D25F1B" w:rsidRDefault="00D25F1B" w:rsidP="00B74D4D">
      <w:pPr>
        <w:jc w:val="both"/>
        <w:rPr>
          <w:bCs/>
          <w:color w:val="1F2326"/>
          <w:kern w:val="0"/>
          <w:sz w:val="16"/>
          <w:szCs w:val="16"/>
          <w:lang w:eastAsia="en-US" w:bidi="ar-SA"/>
        </w:rPr>
      </w:pPr>
    </w:p>
    <w:p w14:paraId="5E5EA837" w14:textId="32E196EA" w:rsidR="00D25F1B" w:rsidRDefault="00D25F1B" w:rsidP="00B74D4D">
      <w:pPr>
        <w:jc w:val="both"/>
        <w:rPr>
          <w:kern w:val="0"/>
          <w:sz w:val="24"/>
          <w:szCs w:val="24"/>
          <w:lang w:eastAsia="en-US" w:bidi="ar-SA"/>
        </w:rPr>
      </w:pPr>
      <w:r>
        <w:rPr>
          <w:kern w:val="0"/>
          <w:sz w:val="24"/>
          <w:szCs w:val="24"/>
          <w:lang w:eastAsia="en-US" w:bidi="ar-SA"/>
        </w:rPr>
        <w:t>The emphasis is powerful – Our Lord and Saviour, prior to his crucifixion, was doubly scorned. The desire of the Pharisees and Sadducees for vengeance reached its awful, horrible climax. They were determined to vent their spite and hatred of him for his righteous condemnations of them and they vented with all the evil they could muster. If that were not enough, they whipped-up the crowd to a frenzy</w:t>
      </w:r>
      <w:r w:rsidR="00307C43">
        <w:rPr>
          <w:kern w:val="0"/>
          <w:sz w:val="24"/>
          <w:szCs w:val="24"/>
          <w:lang w:eastAsia="en-US" w:bidi="ar-SA"/>
        </w:rPr>
        <w:t>. We can only wonder at how Jesus endured such vile screaming and taunting.</w:t>
      </w:r>
    </w:p>
    <w:p w14:paraId="29EE7746" w14:textId="77777777" w:rsidR="00307C43" w:rsidRPr="00307C43" w:rsidRDefault="00307C43" w:rsidP="00B74D4D">
      <w:pPr>
        <w:jc w:val="both"/>
        <w:rPr>
          <w:kern w:val="0"/>
          <w:sz w:val="16"/>
          <w:szCs w:val="16"/>
          <w:lang w:eastAsia="en-US" w:bidi="ar-SA"/>
        </w:rPr>
      </w:pPr>
    </w:p>
    <w:p w14:paraId="2D092937" w14:textId="6A9AE354" w:rsidR="00307C43" w:rsidRPr="004A6C8A" w:rsidRDefault="0013196E" w:rsidP="00B74D4D">
      <w:pPr>
        <w:jc w:val="both"/>
        <w:rPr>
          <w:bCs/>
          <w:color w:val="1F2326"/>
          <w:kern w:val="0"/>
          <w:sz w:val="24"/>
          <w:szCs w:val="24"/>
          <w:lang w:eastAsia="en-US" w:bidi="ar-SA"/>
        </w:rPr>
      </w:pPr>
      <w:r>
        <w:rPr>
          <w:kern w:val="0"/>
          <w:sz w:val="24"/>
          <w:szCs w:val="24"/>
          <w:lang w:eastAsia="en-US" w:bidi="ar-SA"/>
        </w:rPr>
        <w:t xml:space="preserve">Isaiah continues </w:t>
      </w:r>
      <w:r>
        <w:rPr>
          <w:b/>
          <w:kern w:val="0"/>
          <w:sz w:val="24"/>
          <w:szCs w:val="24"/>
          <w:lang w:eastAsia="en-US" w:bidi="ar-SA"/>
        </w:rPr>
        <w:t>“</w:t>
      </w:r>
      <w:r>
        <w:rPr>
          <w:b/>
          <w:bCs/>
          <w:color w:val="1F2326"/>
          <w:kern w:val="0"/>
          <w:sz w:val="24"/>
          <w:szCs w:val="24"/>
          <w:lang w:eastAsia="en-US" w:bidi="ar-SA"/>
        </w:rPr>
        <w:t>and we esteemed him not.”</w:t>
      </w:r>
      <w:r>
        <w:rPr>
          <w:bCs/>
          <w:color w:val="1F2326"/>
          <w:kern w:val="0"/>
          <w:sz w:val="24"/>
          <w:szCs w:val="24"/>
          <w:lang w:eastAsia="en-US" w:bidi="ar-SA"/>
        </w:rPr>
        <w:t xml:space="preserve"> This is actually, in Hebrew, an “accounting” term!  Also, note the</w:t>
      </w:r>
      <w:r>
        <w:rPr>
          <w:b/>
          <w:bCs/>
          <w:color w:val="1F2326"/>
          <w:kern w:val="0"/>
          <w:sz w:val="24"/>
          <w:szCs w:val="24"/>
          <w:lang w:eastAsia="en-US" w:bidi="ar-SA"/>
        </w:rPr>
        <w:t xml:space="preserve"> </w:t>
      </w:r>
      <w:r>
        <w:rPr>
          <w:bCs/>
          <w:color w:val="1F2326"/>
          <w:kern w:val="0"/>
          <w:sz w:val="24"/>
          <w:szCs w:val="24"/>
          <w:lang w:eastAsia="en-US" w:bidi="ar-SA"/>
        </w:rPr>
        <w:t xml:space="preserve">repetition, albeit in different words, of the end of the first line. The force of this was to “ram home” to the reader(s) – if they could grasp what he was alluding to – that </w:t>
      </w:r>
      <w:r>
        <w:rPr>
          <w:b/>
          <w:bCs/>
          <w:i/>
          <w:color w:val="1F2326"/>
          <w:kern w:val="0"/>
          <w:sz w:val="24"/>
          <w:szCs w:val="24"/>
          <w:lang w:eastAsia="en-US" w:bidi="ar-SA"/>
        </w:rPr>
        <w:t>no-one cared, in the least, about the servant</w:t>
      </w:r>
      <w:r w:rsidR="004A6C8A">
        <w:rPr>
          <w:b/>
          <w:bCs/>
          <w:i/>
          <w:color w:val="1F2326"/>
          <w:kern w:val="0"/>
          <w:sz w:val="24"/>
          <w:szCs w:val="24"/>
          <w:lang w:eastAsia="en-US" w:bidi="ar-SA"/>
        </w:rPr>
        <w:t xml:space="preserve">. </w:t>
      </w:r>
      <w:r>
        <w:rPr>
          <w:bCs/>
          <w:color w:val="1F2326"/>
          <w:kern w:val="0"/>
          <w:sz w:val="24"/>
          <w:szCs w:val="24"/>
          <w:lang w:eastAsia="en-US" w:bidi="ar-SA"/>
        </w:rPr>
        <w:t>John Gill’s commentary describes it in this way:</w:t>
      </w:r>
      <w:r w:rsidR="004A6C8A">
        <w:rPr>
          <w:bCs/>
          <w:color w:val="1F2326"/>
          <w:kern w:val="0"/>
          <w:sz w:val="24"/>
          <w:szCs w:val="24"/>
          <w:lang w:eastAsia="en-US" w:bidi="ar-SA"/>
        </w:rPr>
        <w:t xml:space="preserve"> </w:t>
      </w:r>
      <w:r w:rsidR="00307C43" w:rsidRPr="00307C43">
        <w:rPr>
          <w:kern w:val="0"/>
          <w:sz w:val="24"/>
          <w:szCs w:val="24"/>
          <w:lang w:eastAsia="en-US" w:bidi="ar-SA"/>
        </w:rPr>
        <w:t>“</w:t>
      </w:r>
      <w:r w:rsidR="00307C43" w:rsidRPr="00307C43">
        <w:rPr>
          <w:rFonts w:eastAsiaTheme="minorHAnsi"/>
          <w:b/>
          <w:bCs/>
          <w:color w:val="1F2326"/>
          <w:kern w:val="0"/>
          <w:sz w:val="24"/>
          <w:szCs w:val="24"/>
          <w:lang w:eastAsia="en-US" w:bidi="ar-SA"/>
        </w:rPr>
        <w:t>he was despised, and we esteemed him not</w:t>
      </w:r>
      <w:r w:rsidR="00307C43" w:rsidRPr="00307C43">
        <w:rPr>
          <w:rFonts w:eastAsiaTheme="minorHAnsi"/>
          <w:color w:val="1F2326"/>
          <w:kern w:val="0"/>
          <w:sz w:val="24"/>
          <w:szCs w:val="24"/>
          <w:lang w:eastAsia="en-US" w:bidi="ar-SA"/>
        </w:rPr>
        <w:t>; which is repeated to show the great contempt cast upon him, and the dis</w:t>
      </w:r>
      <w:r w:rsidR="00307C43">
        <w:rPr>
          <w:rFonts w:eastAsiaTheme="minorHAnsi"/>
          <w:color w:val="1F2326"/>
          <w:kern w:val="0"/>
          <w:sz w:val="24"/>
          <w:szCs w:val="24"/>
          <w:lang w:eastAsia="en-US" w:bidi="ar-SA"/>
        </w:rPr>
        <w:t>-</w:t>
      </w:r>
      <w:r w:rsidR="00307C43" w:rsidRPr="00307C43">
        <w:rPr>
          <w:rFonts w:eastAsiaTheme="minorHAnsi"/>
          <w:color w:val="1F2326"/>
          <w:kern w:val="0"/>
          <w:sz w:val="24"/>
          <w:szCs w:val="24"/>
          <w:lang w:eastAsia="en-US" w:bidi="ar-SA"/>
        </w:rPr>
        <w:t>esteem he was had in by all sorts of persons; professors and profane, high and low, rich</w:t>
      </w:r>
      <w:r w:rsidR="00307C43">
        <w:rPr>
          <w:rFonts w:eastAsiaTheme="minorHAnsi"/>
          <w:color w:val="1F2326"/>
          <w:kern w:val="0"/>
          <w:sz w:val="24"/>
          <w:szCs w:val="24"/>
          <w:lang w:eastAsia="en-US" w:bidi="ar-SA"/>
        </w:rPr>
        <w:t>,</w:t>
      </w:r>
      <w:r w:rsidR="00307C43" w:rsidRPr="00307C43">
        <w:rPr>
          <w:rFonts w:eastAsiaTheme="minorHAnsi"/>
          <w:color w:val="1F2326"/>
          <w:kern w:val="0"/>
          <w:sz w:val="24"/>
          <w:szCs w:val="24"/>
          <w:lang w:eastAsia="en-US" w:bidi="ar-SA"/>
        </w:rPr>
        <w:t xml:space="preserve"> poor, rulers and common people, priests, Scribes, and Pharisees; no set or order of men had any value for him; and all this disgrace and dishonour he was to undergo, to repair the loss of honour the Lord sustained by the sin of man, whose surety Christ became.”</w:t>
      </w:r>
    </w:p>
    <w:p w14:paraId="68759C7D" w14:textId="77777777" w:rsidR="00307C43" w:rsidRPr="00307C43" w:rsidRDefault="00307C43" w:rsidP="00B74D4D">
      <w:pPr>
        <w:jc w:val="both"/>
        <w:rPr>
          <w:kern w:val="0"/>
          <w:sz w:val="16"/>
          <w:szCs w:val="16"/>
          <w:lang w:eastAsia="en-US" w:bidi="ar-SA"/>
        </w:rPr>
      </w:pPr>
    </w:p>
    <w:p w14:paraId="3E9C96AD" w14:textId="60F17E7C" w:rsidR="00307C43" w:rsidRDefault="00307C43" w:rsidP="00B74D4D">
      <w:pPr>
        <w:jc w:val="both"/>
        <w:rPr>
          <w:b/>
          <w:kern w:val="0"/>
          <w:sz w:val="24"/>
          <w:szCs w:val="24"/>
          <w:lang w:eastAsia="en-US" w:bidi="ar-SA"/>
        </w:rPr>
      </w:pPr>
      <w:r>
        <w:rPr>
          <w:kern w:val="0"/>
          <w:sz w:val="24"/>
          <w:szCs w:val="24"/>
          <w:lang w:eastAsia="en-US" w:bidi="ar-SA"/>
        </w:rPr>
        <w:t xml:space="preserve">The graphic damage of sin could not be clearer. </w:t>
      </w:r>
      <w:r w:rsidR="00F24B31">
        <w:rPr>
          <w:kern w:val="0"/>
          <w:sz w:val="24"/>
          <w:szCs w:val="24"/>
          <w:lang w:eastAsia="en-US" w:bidi="ar-SA"/>
        </w:rPr>
        <w:t xml:space="preserve">But how much does this impact us today? We are bombarded by TV scenes of immense suffering currently (and have been for decades, it seems), of people fleeing war-ravaged towns and cities in terror, with little but the clothes they travel in. The world seems to want us to focus on such immense suffering, only to forget it when the next international calamity arises. Of course, it doesn’t – people take years to recover from such terrors, if they ever do. </w:t>
      </w:r>
      <w:r w:rsidR="00F24B31" w:rsidRPr="00F24B31">
        <w:rPr>
          <w:b/>
          <w:kern w:val="0"/>
          <w:sz w:val="24"/>
          <w:szCs w:val="24"/>
          <w:lang w:eastAsia="en-US" w:bidi="ar-SA"/>
        </w:rPr>
        <w:t>But Jesus suffered more.</w:t>
      </w:r>
    </w:p>
    <w:p w14:paraId="2B8E47C5" w14:textId="0C64198D" w:rsidR="00F24B31" w:rsidRPr="00F24B31" w:rsidRDefault="00F24B31" w:rsidP="00B74D4D">
      <w:pPr>
        <w:jc w:val="both"/>
        <w:rPr>
          <w:kern w:val="0"/>
          <w:sz w:val="16"/>
          <w:szCs w:val="16"/>
          <w:lang w:eastAsia="en-US" w:bidi="ar-SA"/>
        </w:rPr>
      </w:pPr>
    </w:p>
    <w:p w14:paraId="7734E68C" w14:textId="0EF0B82C" w:rsidR="00F24B31" w:rsidRDefault="00F24B31" w:rsidP="00B74D4D">
      <w:pPr>
        <w:jc w:val="both"/>
        <w:rPr>
          <w:kern w:val="0"/>
          <w:sz w:val="24"/>
          <w:szCs w:val="24"/>
          <w:lang w:eastAsia="en-US" w:bidi="ar-SA"/>
        </w:rPr>
      </w:pPr>
      <w:r>
        <w:rPr>
          <w:kern w:val="0"/>
          <w:sz w:val="24"/>
          <w:szCs w:val="24"/>
          <w:lang w:eastAsia="en-US" w:bidi="ar-SA"/>
        </w:rPr>
        <w:t xml:space="preserve">Have you ever suffered humiliation and taunting from a crowd? Or have you had to endure ongoing scorn, hatred or rejection from former friends (or worse, family)? If so, it is very easy to feel </w:t>
      </w:r>
      <w:r w:rsidR="002F5955">
        <w:rPr>
          <w:kern w:val="0"/>
          <w:sz w:val="24"/>
          <w:szCs w:val="24"/>
          <w:lang w:eastAsia="en-US" w:bidi="ar-SA"/>
        </w:rPr>
        <w:t>sorry for yourself – but what about for someone else?</w:t>
      </w:r>
    </w:p>
    <w:p w14:paraId="43D636CB" w14:textId="77777777" w:rsidR="002F5955" w:rsidRPr="002F5955" w:rsidRDefault="002F5955" w:rsidP="00B74D4D">
      <w:pPr>
        <w:jc w:val="both"/>
        <w:rPr>
          <w:kern w:val="0"/>
          <w:sz w:val="16"/>
          <w:szCs w:val="16"/>
          <w:lang w:eastAsia="en-US" w:bidi="ar-SA"/>
        </w:rPr>
      </w:pPr>
    </w:p>
    <w:p w14:paraId="412F1F6E" w14:textId="530FEA6D" w:rsidR="00E9611C" w:rsidRPr="004A6C8A" w:rsidRDefault="002F5955" w:rsidP="004A6C8A">
      <w:pPr>
        <w:jc w:val="both"/>
        <w:rPr>
          <w:kern w:val="0"/>
          <w:sz w:val="24"/>
          <w:szCs w:val="24"/>
          <w:lang w:eastAsia="en-US" w:bidi="ar-SA"/>
        </w:rPr>
      </w:pPr>
      <w:r>
        <w:rPr>
          <w:kern w:val="0"/>
          <w:sz w:val="24"/>
          <w:szCs w:val="24"/>
          <w:lang w:eastAsia="en-US" w:bidi="ar-SA"/>
        </w:rPr>
        <w:t>Ponder today on how much, and how deeply, Jesus endured for us…</w:t>
      </w:r>
    </w:p>
    <w:p w14:paraId="47D58B76" w14:textId="38CC524B" w:rsidR="00E9611C" w:rsidRPr="00E9611C" w:rsidRDefault="00E9611C" w:rsidP="00E9611C">
      <w:pPr>
        <w:rPr>
          <w:b/>
          <w:kern w:val="0"/>
          <w:sz w:val="24"/>
          <w:szCs w:val="24"/>
          <w:lang w:eastAsia="en-US" w:bidi="ar-SA"/>
        </w:rPr>
      </w:pPr>
      <w:r w:rsidRPr="00E9611C">
        <w:rPr>
          <w:b/>
          <w:bCs/>
          <w:color w:val="1F2326"/>
          <w:kern w:val="0"/>
          <w:sz w:val="24"/>
          <w:szCs w:val="24"/>
          <w:u w:val="single"/>
          <w:lang w:eastAsia="en-US" w:bidi="ar-SA"/>
        </w:rPr>
        <w:lastRenderedPageBreak/>
        <w:t>Day 2</w:t>
      </w:r>
      <w:r w:rsidR="008906A7">
        <w:rPr>
          <w:b/>
          <w:bCs/>
          <w:color w:val="1F2326"/>
          <w:kern w:val="0"/>
          <w:sz w:val="24"/>
          <w:szCs w:val="24"/>
          <w:u w:val="single"/>
          <w:lang w:eastAsia="en-US" w:bidi="ar-SA"/>
        </w:rPr>
        <w:t>8</w:t>
      </w:r>
      <w:r w:rsidRPr="00E9611C">
        <w:rPr>
          <w:b/>
          <w:bCs/>
          <w:color w:val="1F2326"/>
          <w:kern w:val="0"/>
          <w:sz w:val="24"/>
          <w:szCs w:val="24"/>
          <w:u w:val="single"/>
          <w:lang w:eastAsia="en-US" w:bidi="ar-SA"/>
        </w:rPr>
        <w:t>: Reading: Is. 53:4</w:t>
      </w:r>
    </w:p>
    <w:p w14:paraId="6654192A" w14:textId="77777777" w:rsidR="00E9611C" w:rsidRPr="00E9611C" w:rsidRDefault="00E9611C" w:rsidP="00E9611C">
      <w:pPr>
        <w:rPr>
          <w:b/>
          <w:kern w:val="0"/>
          <w:sz w:val="16"/>
          <w:szCs w:val="16"/>
          <w:lang w:eastAsia="en-US" w:bidi="ar-SA"/>
        </w:rPr>
      </w:pPr>
    </w:p>
    <w:p w14:paraId="43563E4B" w14:textId="77777777" w:rsidR="00E9611C" w:rsidRPr="00E9611C" w:rsidRDefault="00E9611C" w:rsidP="00E9611C">
      <w:pPr>
        <w:rPr>
          <w:b/>
          <w:kern w:val="0"/>
          <w:sz w:val="24"/>
          <w:szCs w:val="24"/>
          <w:lang w:eastAsia="en-US" w:bidi="ar-SA"/>
        </w:rPr>
      </w:pPr>
      <w:r w:rsidRPr="00E9611C">
        <w:rPr>
          <w:b/>
          <w:color w:val="1F2326"/>
          <w:kern w:val="0"/>
          <w:sz w:val="24"/>
          <w:szCs w:val="24"/>
          <w:lang w:eastAsia="en-US" w:bidi="ar-SA"/>
        </w:rPr>
        <w:t>“</w:t>
      </w:r>
      <w:r w:rsidRPr="00E9611C">
        <w:rPr>
          <w:b/>
          <w:bCs/>
          <w:color w:val="1F2326"/>
          <w:kern w:val="0"/>
          <w:sz w:val="24"/>
          <w:szCs w:val="24"/>
          <w:lang w:eastAsia="en-US" w:bidi="ar-SA"/>
        </w:rPr>
        <w:t>Surely he has borne our griefs</w:t>
      </w:r>
    </w:p>
    <w:p w14:paraId="5EA09B83" w14:textId="7777777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and carried our sorrows;</w:t>
      </w:r>
    </w:p>
    <w:p w14:paraId="527AC961" w14:textId="7777777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yet we esteemed him stricken,</w:t>
      </w:r>
    </w:p>
    <w:p w14:paraId="4B8C7171" w14:textId="7777777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smitten by God, and afflicted.”</w:t>
      </w:r>
    </w:p>
    <w:p w14:paraId="65E8E8C5" w14:textId="77777777" w:rsidR="00E9611C" w:rsidRPr="00E9611C" w:rsidRDefault="00E9611C" w:rsidP="00E9611C">
      <w:pPr>
        <w:rPr>
          <w:b/>
          <w:kern w:val="0"/>
          <w:sz w:val="16"/>
          <w:szCs w:val="16"/>
          <w:lang w:eastAsia="en-US" w:bidi="ar-SA"/>
        </w:rPr>
      </w:pPr>
    </w:p>
    <w:p w14:paraId="3336BCE9" w14:textId="7AA23FD7" w:rsidR="00E9611C" w:rsidRDefault="0013196E" w:rsidP="004A3536">
      <w:pPr>
        <w:jc w:val="both"/>
        <w:rPr>
          <w:kern w:val="0"/>
          <w:sz w:val="24"/>
          <w:szCs w:val="24"/>
          <w:lang w:eastAsia="en-US" w:bidi="ar-SA"/>
        </w:rPr>
      </w:pPr>
      <w:r>
        <w:rPr>
          <w:kern w:val="0"/>
          <w:sz w:val="24"/>
          <w:szCs w:val="24"/>
          <w:lang w:eastAsia="en-US" w:bidi="ar-SA"/>
        </w:rPr>
        <w:t xml:space="preserve">Isaiah’s words describe clearly how the servant suffered – </w:t>
      </w:r>
      <w:r w:rsidRPr="0013196E">
        <w:rPr>
          <w:b/>
          <w:i/>
          <w:kern w:val="0"/>
          <w:sz w:val="24"/>
          <w:szCs w:val="24"/>
          <w:lang w:eastAsia="en-US" w:bidi="ar-SA"/>
        </w:rPr>
        <w:t>for us</w:t>
      </w:r>
      <w:r>
        <w:rPr>
          <w:kern w:val="0"/>
          <w:sz w:val="24"/>
          <w:szCs w:val="24"/>
          <w:lang w:eastAsia="en-US" w:bidi="ar-SA"/>
        </w:rPr>
        <w:t xml:space="preserve"> – yet look at how he points out the transferring of responsibility and blame!</w:t>
      </w:r>
      <w:r w:rsidR="004A3536">
        <w:rPr>
          <w:kern w:val="0"/>
          <w:sz w:val="24"/>
          <w:szCs w:val="24"/>
          <w:lang w:eastAsia="en-US" w:bidi="ar-SA"/>
        </w:rPr>
        <w:t xml:space="preserve"> The word “surely”</w:t>
      </w:r>
      <w:r w:rsidR="00D653CA">
        <w:rPr>
          <w:kern w:val="0"/>
          <w:sz w:val="24"/>
          <w:szCs w:val="24"/>
          <w:lang w:eastAsia="en-US" w:bidi="ar-SA"/>
        </w:rPr>
        <w:t xml:space="preserve"> at the beginning of the first line is, in the Hebrew, very strong indeed – it means “certainly”, and “without doubt”.</w:t>
      </w:r>
    </w:p>
    <w:p w14:paraId="3D780415" w14:textId="40415F8A" w:rsidR="001F50FB" w:rsidRDefault="001F50FB" w:rsidP="004A3536">
      <w:pPr>
        <w:jc w:val="both"/>
        <w:rPr>
          <w:kern w:val="0"/>
          <w:sz w:val="16"/>
          <w:szCs w:val="16"/>
          <w:lang w:eastAsia="en-US" w:bidi="ar-SA"/>
        </w:rPr>
      </w:pPr>
    </w:p>
    <w:p w14:paraId="0E85FFF7" w14:textId="77777777" w:rsidR="001F50FB" w:rsidRDefault="001F50FB" w:rsidP="001F50FB">
      <w:pPr>
        <w:rPr>
          <w:kern w:val="0"/>
          <w:sz w:val="24"/>
          <w:szCs w:val="24"/>
          <w:lang w:eastAsia="en-US" w:bidi="ar-SA"/>
        </w:rPr>
      </w:pPr>
      <w:r>
        <w:rPr>
          <w:kern w:val="0"/>
          <w:sz w:val="24"/>
          <w:szCs w:val="24"/>
          <w:lang w:eastAsia="en-US" w:bidi="ar-SA"/>
        </w:rPr>
        <w:t xml:space="preserve">We must give due thought to the remainder of the line, too: </w:t>
      </w:r>
    </w:p>
    <w:p w14:paraId="3AD27433" w14:textId="14EAE699" w:rsidR="001F50FB" w:rsidRPr="00E9611C" w:rsidRDefault="001F50FB" w:rsidP="001F50FB">
      <w:pPr>
        <w:rPr>
          <w:b/>
          <w:kern w:val="0"/>
          <w:sz w:val="24"/>
          <w:szCs w:val="24"/>
          <w:lang w:eastAsia="en-US" w:bidi="ar-SA"/>
        </w:rPr>
      </w:pPr>
      <w:r w:rsidRPr="001F50FB">
        <w:rPr>
          <w:b/>
          <w:kern w:val="0"/>
          <w:sz w:val="24"/>
          <w:szCs w:val="24"/>
          <w:lang w:eastAsia="en-US" w:bidi="ar-SA"/>
        </w:rPr>
        <w:t>“</w:t>
      </w:r>
      <w:r>
        <w:rPr>
          <w:b/>
          <w:kern w:val="0"/>
          <w:sz w:val="24"/>
          <w:szCs w:val="24"/>
          <w:lang w:eastAsia="en-US" w:bidi="ar-SA"/>
        </w:rPr>
        <w:t>…</w:t>
      </w:r>
      <w:r w:rsidRPr="00E9611C">
        <w:rPr>
          <w:b/>
          <w:bCs/>
          <w:color w:val="1F2326"/>
          <w:kern w:val="0"/>
          <w:sz w:val="24"/>
          <w:szCs w:val="24"/>
          <w:lang w:eastAsia="en-US" w:bidi="ar-SA"/>
        </w:rPr>
        <w:t>he has borne our griefs</w:t>
      </w:r>
    </w:p>
    <w:p w14:paraId="36C094CE" w14:textId="6099E9BE" w:rsidR="001F50FB" w:rsidRDefault="001F50FB" w:rsidP="001F50FB">
      <w:pPr>
        <w:rPr>
          <w:b/>
          <w:bCs/>
          <w:color w:val="1F2326"/>
          <w:kern w:val="0"/>
          <w:sz w:val="24"/>
          <w:szCs w:val="24"/>
          <w:lang w:eastAsia="en-US" w:bidi="ar-SA"/>
        </w:rPr>
      </w:pPr>
      <w:r w:rsidRPr="00E9611C">
        <w:rPr>
          <w:b/>
          <w:bCs/>
          <w:color w:val="1F2326"/>
          <w:kern w:val="0"/>
          <w:sz w:val="24"/>
          <w:szCs w:val="24"/>
          <w:lang w:eastAsia="en-US" w:bidi="ar-SA"/>
        </w:rPr>
        <w:t>and carried our sorrows;</w:t>
      </w:r>
    </w:p>
    <w:p w14:paraId="0BA91936" w14:textId="77777777" w:rsidR="001F50FB" w:rsidRPr="001F50FB" w:rsidRDefault="001F50FB" w:rsidP="001F50FB">
      <w:pPr>
        <w:rPr>
          <w:kern w:val="0"/>
          <w:sz w:val="16"/>
          <w:szCs w:val="16"/>
          <w:lang w:eastAsia="en-US" w:bidi="ar-SA"/>
        </w:rPr>
      </w:pPr>
    </w:p>
    <w:p w14:paraId="4C8A1210" w14:textId="26CD7396" w:rsidR="001F50FB" w:rsidRPr="006575FE" w:rsidRDefault="001F50FB" w:rsidP="001F50FB">
      <w:pPr>
        <w:jc w:val="both"/>
        <w:rPr>
          <w:rFonts w:ascii="Times New Roman" w:hAnsi="Times New Roman" w:cs="Times New Roman"/>
          <w:kern w:val="0"/>
          <w:sz w:val="24"/>
          <w:szCs w:val="24"/>
          <w:lang w:eastAsia="en-US" w:bidi="ar-SA"/>
        </w:rPr>
      </w:pPr>
      <w:r w:rsidRPr="001F50FB">
        <w:rPr>
          <w:rFonts w:eastAsiaTheme="minorHAnsi"/>
          <w:color w:val="000000"/>
          <w:kern w:val="0"/>
          <w:sz w:val="24"/>
          <w:szCs w:val="24"/>
          <w:lang w:val="en-US" w:eastAsia="en-US" w:bidi="ar-SA"/>
        </w:rPr>
        <w:t>“In all cases there is the idea of lifting, sustaining, taking up, and conveying away, as by carrying a burden”</w:t>
      </w:r>
      <w:r w:rsidRPr="006575FE">
        <w:rPr>
          <w:color w:val="292F33"/>
          <w:kern w:val="0"/>
          <w:sz w:val="24"/>
          <w:szCs w:val="24"/>
          <w:shd w:val="clear" w:color="auto" w:fill="FFFFFF"/>
          <w:lang w:eastAsia="en-US" w:bidi="ar-SA"/>
        </w:rPr>
        <w:t>.”</w:t>
      </w:r>
      <w:r>
        <w:rPr>
          <w:color w:val="292F33"/>
          <w:kern w:val="0"/>
          <w:sz w:val="24"/>
          <w:szCs w:val="24"/>
          <w:shd w:val="clear" w:color="auto" w:fill="FFFFFF"/>
          <w:lang w:eastAsia="en-US" w:bidi="ar-SA"/>
        </w:rPr>
        <w:t xml:space="preserve"> </w:t>
      </w:r>
      <w:r w:rsidRPr="00D25F1B">
        <w:rPr>
          <w:rFonts w:eastAsiaTheme="minorHAnsi"/>
          <w:color w:val="000000"/>
          <w:kern w:val="0"/>
          <w:sz w:val="24"/>
          <w:szCs w:val="24"/>
          <w:lang w:val="en-US" w:eastAsia="en-US" w:bidi="ar-SA"/>
        </w:rPr>
        <w:t>(Albert Barnes’ commentary.)</w:t>
      </w:r>
    </w:p>
    <w:p w14:paraId="4C9CDC65" w14:textId="38BFEAEE" w:rsidR="00C91FD9" w:rsidRPr="00C91FD9" w:rsidRDefault="00C91FD9" w:rsidP="004A3536">
      <w:pPr>
        <w:jc w:val="both"/>
        <w:rPr>
          <w:kern w:val="0"/>
          <w:sz w:val="16"/>
          <w:szCs w:val="16"/>
          <w:lang w:eastAsia="en-US" w:bidi="ar-SA"/>
        </w:rPr>
      </w:pPr>
    </w:p>
    <w:p w14:paraId="0AEBBBAF" w14:textId="77777777" w:rsidR="00C91FD9" w:rsidRDefault="00C91FD9" w:rsidP="004A3536">
      <w:pPr>
        <w:jc w:val="both"/>
        <w:rPr>
          <w:rFonts w:eastAsiaTheme="minorHAnsi"/>
          <w:color w:val="000000"/>
          <w:kern w:val="0"/>
          <w:sz w:val="24"/>
          <w:szCs w:val="24"/>
          <w:lang w:val="en-US" w:eastAsia="en-US" w:bidi="ar-SA"/>
        </w:rPr>
      </w:pPr>
      <w:r w:rsidRPr="00C91FD9">
        <w:rPr>
          <w:color w:val="000000" w:themeColor="text1"/>
          <w:kern w:val="0"/>
          <w:sz w:val="24"/>
          <w:szCs w:val="24"/>
          <w:lang w:eastAsia="en-US" w:bidi="ar-SA"/>
        </w:rPr>
        <w:t>All humankind present at Jesus journey to Golgotha made the grave error of thinking him being punished by God. According to Matthew Henry, “</w:t>
      </w:r>
      <w:r w:rsidRPr="00C91FD9">
        <w:rPr>
          <w:rFonts w:eastAsiaTheme="minorHAnsi"/>
          <w:color w:val="000000" w:themeColor="text1"/>
          <w:kern w:val="0"/>
          <w:sz w:val="24"/>
          <w:szCs w:val="24"/>
          <w:lang w:val="en-US" w:eastAsia="en-US" w:bidi="ar-SA"/>
        </w:rPr>
        <w:t>he had scarcely in any part a whole skin</w:t>
      </w:r>
      <w:r w:rsidRPr="00C91FD9">
        <w:rPr>
          <w:rFonts w:eastAsiaTheme="minorHAnsi"/>
          <w:color w:val="000000" w:themeColor="text1"/>
          <w:kern w:val="0"/>
          <w:sz w:val="24"/>
          <w:szCs w:val="24"/>
          <w:lang w:val="en-US" w:eastAsia="en-US" w:bidi="ar-SA"/>
        </w:rPr>
        <w:t xml:space="preserve"> …</w:t>
      </w:r>
      <w:r w:rsidRPr="00C91FD9">
        <w:rPr>
          <w:color w:val="000000" w:themeColor="text1"/>
          <w:kern w:val="0"/>
          <w:sz w:val="24"/>
          <w:szCs w:val="24"/>
          <w:shd w:val="clear" w:color="auto" w:fill="FFFFFF"/>
          <w:lang w:eastAsia="en-US" w:bidi="ar-SA"/>
        </w:rPr>
        <w:t xml:space="preserve"> but from the crown of his head, which was crowned with thorns, to the soles of his feet, which were nailed to the cross, nothing appeared but wounds and bruises.</w:t>
      </w:r>
      <w:r>
        <w:rPr>
          <w:rFonts w:eastAsiaTheme="minorHAnsi"/>
          <w:color w:val="000000"/>
          <w:kern w:val="0"/>
          <w:sz w:val="24"/>
          <w:szCs w:val="24"/>
          <w:lang w:val="en-US" w:eastAsia="en-US" w:bidi="ar-SA"/>
        </w:rPr>
        <w:t>”</w:t>
      </w:r>
    </w:p>
    <w:p w14:paraId="635CEFAC" w14:textId="77777777" w:rsidR="00C91FD9" w:rsidRPr="00C91FD9" w:rsidRDefault="00C91FD9" w:rsidP="004A3536">
      <w:pPr>
        <w:jc w:val="both"/>
        <w:rPr>
          <w:rFonts w:eastAsiaTheme="minorHAnsi"/>
          <w:color w:val="000000"/>
          <w:kern w:val="0"/>
          <w:sz w:val="16"/>
          <w:szCs w:val="16"/>
          <w:lang w:val="en-US" w:eastAsia="en-US" w:bidi="ar-SA"/>
        </w:rPr>
      </w:pPr>
    </w:p>
    <w:p w14:paraId="628398E5" w14:textId="32D806CD" w:rsidR="006575FE" w:rsidRDefault="00C91FD9" w:rsidP="006575FE">
      <w:pPr>
        <w:jc w:val="both"/>
        <w:rPr>
          <w:rFonts w:eastAsiaTheme="minorHAnsi"/>
          <w:color w:val="000000"/>
          <w:kern w:val="0"/>
          <w:sz w:val="24"/>
          <w:szCs w:val="24"/>
          <w:lang w:val="en-US" w:eastAsia="en-US" w:bidi="ar-SA"/>
        </w:rPr>
      </w:pPr>
      <w:r>
        <w:rPr>
          <w:rFonts w:eastAsiaTheme="minorHAnsi"/>
          <w:color w:val="000000"/>
          <w:kern w:val="0"/>
          <w:sz w:val="24"/>
          <w:szCs w:val="24"/>
          <w:lang w:val="en-US" w:eastAsia="en-US" w:bidi="ar-SA"/>
        </w:rPr>
        <w:t>The contrast between our guilt and Jesus’ pure innocence, could not be put more plainly.</w:t>
      </w:r>
      <w:r w:rsidR="006575FE">
        <w:rPr>
          <w:rFonts w:eastAsiaTheme="minorHAnsi"/>
          <w:color w:val="000000"/>
          <w:kern w:val="0"/>
          <w:sz w:val="24"/>
          <w:szCs w:val="24"/>
          <w:lang w:val="en-US" w:eastAsia="en-US" w:bidi="ar-SA"/>
        </w:rPr>
        <w:t xml:space="preserve"> </w:t>
      </w:r>
      <w:r w:rsidR="006575FE" w:rsidRPr="006575FE">
        <w:rPr>
          <w:color w:val="292F33"/>
          <w:kern w:val="0"/>
          <w:sz w:val="24"/>
          <w:szCs w:val="24"/>
          <w:shd w:val="clear" w:color="auto" w:fill="FFFFFF"/>
          <w:lang w:eastAsia="en-US" w:bidi="ar-SA"/>
        </w:rPr>
        <w:t>“We treated him as one whom we regarded as being under the divine malediction, and we therefore rejected him.</w:t>
      </w:r>
      <w:r w:rsidR="006575FE" w:rsidRPr="006575FE">
        <w:rPr>
          <w:color w:val="292F33"/>
          <w:kern w:val="0"/>
          <w:sz w:val="24"/>
          <w:szCs w:val="24"/>
          <w:shd w:val="clear" w:color="auto" w:fill="FFFFFF"/>
          <w:lang w:eastAsia="en-US" w:bidi="ar-SA"/>
        </w:rPr>
        <w:t>”</w:t>
      </w:r>
      <w:r w:rsidR="006575FE">
        <w:rPr>
          <w:color w:val="292F33"/>
          <w:kern w:val="0"/>
          <w:sz w:val="24"/>
          <w:szCs w:val="24"/>
          <w:shd w:val="clear" w:color="auto" w:fill="FFFFFF"/>
          <w:lang w:eastAsia="en-US" w:bidi="ar-SA"/>
        </w:rPr>
        <w:t xml:space="preserve"> </w:t>
      </w:r>
      <w:r w:rsidR="006575FE" w:rsidRPr="00D25F1B">
        <w:rPr>
          <w:rFonts w:eastAsiaTheme="minorHAnsi"/>
          <w:color w:val="000000"/>
          <w:kern w:val="0"/>
          <w:sz w:val="24"/>
          <w:szCs w:val="24"/>
          <w:lang w:val="en-US" w:eastAsia="en-US" w:bidi="ar-SA"/>
        </w:rPr>
        <w:t>(Albert Barnes’ commentary.)</w:t>
      </w:r>
    </w:p>
    <w:p w14:paraId="2489C0FD" w14:textId="53BD6D92" w:rsidR="001F50FB" w:rsidRPr="001F50FB" w:rsidRDefault="001F50FB" w:rsidP="006575FE">
      <w:pPr>
        <w:jc w:val="both"/>
        <w:rPr>
          <w:rFonts w:eastAsiaTheme="minorHAnsi"/>
          <w:color w:val="000000"/>
          <w:kern w:val="0"/>
          <w:sz w:val="16"/>
          <w:szCs w:val="16"/>
          <w:lang w:val="en-US" w:eastAsia="en-US" w:bidi="ar-SA"/>
        </w:rPr>
      </w:pPr>
    </w:p>
    <w:p w14:paraId="252154B4" w14:textId="00CED195" w:rsidR="001F50FB" w:rsidRPr="006575FE" w:rsidRDefault="001F50FB" w:rsidP="006575FE">
      <w:pPr>
        <w:jc w:val="both"/>
        <w:rPr>
          <w:kern w:val="0"/>
          <w:sz w:val="24"/>
          <w:szCs w:val="24"/>
          <w:lang w:eastAsia="en-US" w:bidi="ar-SA"/>
        </w:rPr>
      </w:pPr>
      <w:r w:rsidRPr="001F50FB">
        <w:rPr>
          <w:kern w:val="0"/>
          <w:sz w:val="24"/>
          <w:szCs w:val="24"/>
          <w:lang w:eastAsia="en-US" w:bidi="ar-SA"/>
        </w:rPr>
        <w:t>The burden of</w:t>
      </w:r>
      <w:r>
        <w:rPr>
          <w:kern w:val="0"/>
          <w:sz w:val="24"/>
          <w:szCs w:val="24"/>
          <w:lang w:eastAsia="en-US" w:bidi="ar-SA"/>
        </w:rPr>
        <w:t xml:space="preserve"> our fallen humanity is, beyond question, too great for any of us, individually, to bear. But today, reflect on how much Jesus took upon himself </w:t>
      </w:r>
      <w:r>
        <w:rPr>
          <w:kern w:val="0"/>
          <w:sz w:val="24"/>
          <w:szCs w:val="24"/>
          <w:lang w:eastAsia="en-US" w:bidi="ar-SA"/>
        </w:rPr>
        <w:t xml:space="preserve">– </w:t>
      </w:r>
      <w:r w:rsidRPr="0013196E">
        <w:rPr>
          <w:b/>
          <w:i/>
          <w:kern w:val="0"/>
          <w:sz w:val="24"/>
          <w:szCs w:val="24"/>
          <w:lang w:eastAsia="en-US" w:bidi="ar-SA"/>
        </w:rPr>
        <w:t>for us</w:t>
      </w:r>
      <w:r>
        <w:rPr>
          <w:b/>
          <w:i/>
          <w:kern w:val="0"/>
          <w:sz w:val="24"/>
          <w:szCs w:val="24"/>
          <w:lang w:eastAsia="en-US" w:bidi="ar-SA"/>
        </w:rPr>
        <w:t>.</w:t>
      </w:r>
    </w:p>
    <w:p w14:paraId="776230AA" w14:textId="6D9938D4" w:rsidR="006575FE" w:rsidRPr="001F50FB" w:rsidRDefault="006575FE" w:rsidP="001F50FB">
      <w:pPr>
        <w:jc w:val="both"/>
        <w:rPr>
          <w:rFonts w:ascii="Times New Roman" w:hAnsi="Times New Roman" w:cs="Times New Roman"/>
          <w:color w:val="000000" w:themeColor="text1"/>
          <w:kern w:val="0"/>
          <w:sz w:val="16"/>
          <w:szCs w:val="16"/>
          <w:lang w:eastAsia="en-US" w:bidi="ar-SA"/>
        </w:rPr>
      </w:pPr>
    </w:p>
    <w:p w14:paraId="74DE7C26" w14:textId="64717734" w:rsidR="00E9611C" w:rsidRPr="00E9611C" w:rsidRDefault="00E9611C" w:rsidP="00E9611C">
      <w:pPr>
        <w:rPr>
          <w:b/>
          <w:kern w:val="0"/>
          <w:sz w:val="24"/>
          <w:szCs w:val="24"/>
          <w:lang w:eastAsia="en-US" w:bidi="ar-SA"/>
        </w:rPr>
      </w:pPr>
      <w:r w:rsidRPr="00E9611C">
        <w:rPr>
          <w:b/>
          <w:bCs/>
          <w:color w:val="1F2326"/>
          <w:kern w:val="0"/>
          <w:sz w:val="24"/>
          <w:szCs w:val="24"/>
          <w:u w:val="single"/>
          <w:lang w:eastAsia="en-US" w:bidi="ar-SA"/>
        </w:rPr>
        <w:t>Day 2</w:t>
      </w:r>
      <w:r w:rsidR="008906A7">
        <w:rPr>
          <w:b/>
          <w:bCs/>
          <w:color w:val="1F2326"/>
          <w:kern w:val="0"/>
          <w:sz w:val="24"/>
          <w:szCs w:val="24"/>
          <w:u w:val="single"/>
          <w:lang w:eastAsia="en-US" w:bidi="ar-SA"/>
        </w:rPr>
        <w:t>9</w:t>
      </w:r>
      <w:r w:rsidRPr="00E9611C">
        <w:rPr>
          <w:b/>
          <w:bCs/>
          <w:color w:val="1F2326"/>
          <w:kern w:val="0"/>
          <w:sz w:val="24"/>
          <w:szCs w:val="24"/>
          <w:u w:val="single"/>
          <w:lang w:eastAsia="en-US" w:bidi="ar-SA"/>
        </w:rPr>
        <w:t xml:space="preserve">: Reading: Is. 53:5 </w:t>
      </w:r>
    </w:p>
    <w:p w14:paraId="164DAAD4" w14:textId="77777777" w:rsidR="00E9611C" w:rsidRPr="00E9611C" w:rsidRDefault="00E9611C" w:rsidP="00E9611C">
      <w:pPr>
        <w:rPr>
          <w:b/>
          <w:kern w:val="0"/>
          <w:sz w:val="16"/>
          <w:szCs w:val="16"/>
          <w:lang w:eastAsia="en-US" w:bidi="ar-SA"/>
        </w:rPr>
      </w:pPr>
    </w:p>
    <w:p w14:paraId="3C9F4595" w14:textId="77777777" w:rsidR="00E9611C" w:rsidRPr="00E9611C" w:rsidRDefault="00E9611C" w:rsidP="00E9611C">
      <w:pPr>
        <w:rPr>
          <w:b/>
          <w:kern w:val="0"/>
          <w:sz w:val="24"/>
          <w:szCs w:val="24"/>
          <w:lang w:eastAsia="en-US" w:bidi="ar-SA"/>
        </w:rPr>
      </w:pPr>
      <w:r w:rsidRPr="00E9611C">
        <w:rPr>
          <w:b/>
          <w:color w:val="1F2326"/>
          <w:kern w:val="0"/>
          <w:sz w:val="24"/>
          <w:szCs w:val="24"/>
          <w:lang w:eastAsia="en-US" w:bidi="ar-SA"/>
        </w:rPr>
        <w:t>“</w:t>
      </w:r>
      <w:r w:rsidRPr="00E9611C">
        <w:rPr>
          <w:b/>
          <w:bCs/>
          <w:color w:val="1F2326"/>
          <w:kern w:val="0"/>
          <w:sz w:val="24"/>
          <w:szCs w:val="24"/>
          <w:lang w:eastAsia="en-US" w:bidi="ar-SA"/>
        </w:rPr>
        <w:t>But he was pierced for our transgressions;</w:t>
      </w:r>
    </w:p>
    <w:p w14:paraId="453D324E" w14:textId="7777777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he was crushed for our iniquities;</w:t>
      </w:r>
    </w:p>
    <w:p w14:paraId="57BFB79F" w14:textId="7777777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upon him was the chastisement that brought us peace,</w:t>
      </w:r>
    </w:p>
    <w:p w14:paraId="70F42E11" w14:textId="7777777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and with his wounds we are healed.”</w:t>
      </w:r>
    </w:p>
    <w:p w14:paraId="6298442D" w14:textId="77777777" w:rsidR="00E9611C" w:rsidRPr="00E9611C" w:rsidRDefault="00E9611C" w:rsidP="00EF3C00">
      <w:pPr>
        <w:jc w:val="both"/>
        <w:rPr>
          <w:b/>
          <w:kern w:val="0"/>
          <w:sz w:val="16"/>
          <w:szCs w:val="16"/>
          <w:lang w:eastAsia="en-US" w:bidi="ar-SA"/>
        </w:rPr>
      </w:pPr>
    </w:p>
    <w:p w14:paraId="08DCEB61" w14:textId="095DBA11" w:rsidR="001F50FB" w:rsidRDefault="001F50FB" w:rsidP="00EF3C00">
      <w:pPr>
        <w:jc w:val="both"/>
        <w:rPr>
          <w:kern w:val="0"/>
          <w:sz w:val="24"/>
          <w:szCs w:val="24"/>
          <w:lang w:eastAsia="en-US" w:bidi="ar-SA"/>
        </w:rPr>
      </w:pPr>
      <w:r>
        <w:rPr>
          <w:kern w:val="0"/>
          <w:sz w:val="24"/>
          <w:szCs w:val="24"/>
          <w:lang w:eastAsia="en-US" w:bidi="ar-SA"/>
        </w:rPr>
        <w:t>Now Isaiah prophesies of the servant’s physical injuries, and the reason for them. Jesus skin and flesh w</w:t>
      </w:r>
      <w:r w:rsidR="00EF3C00">
        <w:rPr>
          <w:kern w:val="0"/>
          <w:sz w:val="24"/>
          <w:szCs w:val="24"/>
          <w:lang w:eastAsia="en-US" w:bidi="ar-SA"/>
        </w:rPr>
        <w:t>ere</w:t>
      </w:r>
      <w:r>
        <w:rPr>
          <w:kern w:val="0"/>
          <w:sz w:val="24"/>
          <w:szCs w:val="24"/>
          <w:lang w:eastAsia="en-US" w:bidi="ar-SA"/>
        </w:rPr>
        <w:t xml:space="preserve"> pierced – by the nails spearing him to the crucifixion cross. His brow was pierc</w:t>
      </w:r>
      <w:r w:rsidR="00EF3C00">
        <w:rPr>
          <w:kern w:val="0"/>
          <w:sz w:val="24"/>
          <w:szCs w:val="24"/>
          <w:lang w:eastAsia="en-US" w:bidi="ar-SA"/>
        </w:rPr>
        <w:t>ed</w:t>
      </w:r>
      <w:r>
        <w:rPr>
          <w:kern w:val="0"/>
          <w:sz w:val="24"/>
          <w:szCs w:val="24"/>
          <w:lang w:eastAsia="en-US" w:bidi="ar-SA"/>
        </w:rPr>
        <w:t xml:space="preserve"> – by the crown of thorns</w:t>
      </w:r>
      <w:r w:rsidR="00EF3C00">
        <w:rPr>
          <w:kern w:val="0"/>
          <w:sz w:val="24"/>
          <w:szCs w:val="24"/>
          <w:lang w:eastAsia="en-US" w:bidi="ar-SA"/>
        </w:rPr>
        <w:t xml:space="preserve"> thrust hard upon his head. His back, sides and, most likely, his frontal torso were also pierced – the scourge-whips contained metal and bone shards, together with pieces of sharp stone – such as flint, purposely to pierce, cut and rip away whatever they struck!</w:t>
      </w:r>
    </w:p>
    <w:p w14:paraId="6BB7E176" w14:textId="08514A0E" w:rsidR="00EF3C00" w:rsidRPr="00E450EC" w:rsidRDefault="00EF3C00" w:rsidP="00EF3C00">
      <w:pPr>
        <w:jc w:val="both"/>
        <w:rPr>
          <w:kern w:val="0"/>
          <w:sz w:val="16"/>
          <w:szCs w:val="16"/>
          <w:lang w:eastAsia="en-US" w:bidi="ar-SA"/>
        </w:rPr>
      </w:pPr>
    </w:p>
    <w:p w14:paraId="3192BB00" w14:textId="37041297" w:rsidR="00EF3C00" w:rsidRDefault="00EF3C00" w:rsidP="00EF3C00">
      <w:pPr>
        <w:jc w:val="both"/>
        <w:rPr>
          <w:bCs/>
          <w:color w:val="1F2326"/>
          <w:kern w:val="0"/>
          <w:sz w:val="24"/>
          <w:szCs w:val="24"/>
          <w:lang w:eastAsia="en-US" w:bidi="ar-SA"/>
        </w:rPr>
      </w:pPr>
      <w:r>
        <w:rPr>
          <w:kern w:val="0"/>
          <w:sz w:val="24"/>
          <w:szCs w:val="24"/>
          <w:lang w:eastAsia="en-US" w:bidi="ar-SA"/>
        </w:rPr>
        <w:t>These injuries Jesus bore were on our behalf; “</w:t>
      </w:r>
      <w:r w:rsidRPr="00E9611C">
        <w:rPr>
          <w:b/>
          <w:bCs/>
          <w:color w:val="1F2326"/>
          <w:kern w:val="0"/>
          <w:sz w:val="24"/>
          <w:szCs w:val="24"/>
          <w:lang w:eastAsia="en-US" w:bidi="ar-SA"/>
        </w:rPr>
        <w:t>our transgressions</w:t>
      </w:r>
      <w:r>
        <w:rPr>
          <w:b/>
          <w:bCs/>
          <w:color w:val="1F2326"/>
          <w:kern w:val="0"/>
          <w:sz w:val="24"/>
          <w:szCs w:val="24"/>
          <w:lang w:eastAsia="en-US" w:bidi="ar-SA"/>
        </w:rPr>
        <w:t>”, “</w:t>
      </w:r>
      <w:r w:rsidRPr="00E9611C">
        <w:rPr>
          <w:b/>
          <w:bCs/>
          <w:color w:val="1F2326"/>
          <w:kern w:val="0"/>
          <w:sz w:val="24"/>
          <w:szCs w:val="24"/>
          <w:lang w:eastAsia="en-US" w:bidi="ar-SA"/>
        </w:rPr>
        <w:t>our iniquities</w:t>
      </w:r>
      <w:r>
        <w:rPr>
          <w:b/>
          <w:bCs/>
          <w:color w:val="1F2326"/>
          <w:kern w:val="0"/>
          <w:sz w:val="24"/>
          <w:szCs w:val="24"/>
          <w:lang w:eastAsia="en-US" w:bidi="ar-SA"/>
        </w:rPr>
        <w:t>”</w:t>
      </w:r>
      <w:r w:rsidRPr="00EF3C00">
        <w:rPr>
          <w:bCs/>
          <w:color w:val="1F2326"/>
          <w:kern w:val="0"/>
          <w:sz w:val="24"/>
          <w:szCs w:val="24"/>
          <w:lang w:eastAsia="en-US" w:bidi="ar-SA"/>
        </w:rPr>
        <w:t xml:space="preserve"> – </w:t>
      </w:r>
      <w:r w:rsidRPr="00EF3C00">
        <w:rPr>
          <w:bCs/>
          <w:i/>
          <w:color w:val="1F2326"/>
          <w:kern w:val="0"/>
          <w:sz w:val="24"/>
          <w:szCs w:val="24"/>
          <w:lang w:eastAsia="en-US" w:bidi="ar-SA"/>
        </w:rPr>
        <w:t>but what are</w:t>
      </w:r>
      <w:r>
        <w:rPr>
          <w:bCs/>
          <w:i/>
          <w:color w:val="1F2326"/>
          <w:kern w:val="0"/>
          <w:sz w:val="24"/>
          <w:szCs w:val="24"/>
          <w:lang w:eastAsia="en-US" w:bidi="ar-SA"/>
        </w:rPr>
        <w:t xml:space="preserve"> these?</w:t>
      </w:r>
      <w:r>
        <w:rPr>
          <w:bCs/>
          <w:color w:val="1F2326"/>
          <w:kern w:val="0"/>
          <w:sz w:val="24"/>
          <w:szCs w:val="24"/>
          <w:lang w:eastAsia="en-US" w:bidi="ar-SA"/>
        </w:rPr>
        <w:t xml:space="preserve"> These old words have largely, nowadays, lost their meanings; but they are legal terms. “Transgressions” refers to </w:t>
      </w:r>
      <w:r w:rsidR="00746869">
        <w:rPr>
          <w:bCs/>
          <w:color w:val="1F2326"/>
          <w:kern w:val="0"/>
          <w:sz w:val="24"/>
          <w:szCs w:val="24"/>
          <w:lang w:eastAsia="en-US" w:bidi="ar-SA"/>
        </w:rPr>
        <w:t xml:space="preserve">corporate </w:t>
      </w:r>
      <w:r>
        <w:rPr>
          <w:bCs/>
          <w:color w:val="1F2326"/>
          <w:kern w:val="0"/>
          <w:sz w:val="24"/>
          <w:szCs w:val="24"/>
          <w:lang w:eastAsia="en-US" w:bidi="ar-SA"/>
        </w:rPr>
        <w:t xml:space="preserve">offences against the Jewish criminal code: </w:t>
      </w:r>
      <w:r w:rsidR="00746869">
        <w:rPr>
          <w:bCs/>
          <w:color w:val="1F2326"/>
          <w:kern w:val="0"/>
          <w:sz w:val="24"/>
          <w:szCs w:val="24"/>
          <w:lang w:eastAsia="en-US" w:bidi="ar-SA"/>
        </w:rPr>
        <w:t>revolt, idolatry, etc., where the wrongdoings were of a large-scale nature – even including “national” acts.</w:t>
      </w:r>
      <w:r w:rsidR="00746869">
        <w:rPr>
          <w:bCs/>
          <w:color w:val="1F2326"/>
          <w:kern w:val="0"/>
          <w:sz w:val="24"/>
          <w:szCs w:val="24"/>
          <w:lang w:eastAsia="en-US" w:bidi="ar-SA"/>
        </w:rPr>
        <w:t xml:space="preserve"> “Iniquities” </w:t>
      </w:r>
      <w:r w:rsidR="00E450EC">
        <w:rPr>
          <w:bCs/>
          <w:color w:val="1F2326"/>
          <w:kern w:val="0"/>
          <w:sz w:val="24"/>
          <w:szCs w:val="24"/>
          <w:lang w:eastAsia="en-US" w:bidi="ar-SA"/>
        </w:rPr>
        <w:t xml:space="preserve">includes a range of behaviours, not necessarily criminal - from perversity (wilful stupidity), perversion, up to </w:t>
      </w:r>
      <w:r>
        <w:rPr>
          <w:bCs/>
          <w:color w:val="1F2326"/>
          <w:kern w:val="0"/>
          <w:sz w:val="24"/>
          <w:szCs w:val="24"/>
          <w:lang w:eastAsia="en-US" w:bidi="ar-SA"/>
        </w:rPr>
        <w:t>blasphemy, murder, theft, adultery, and so on. They were all punishable - three of them by death</w:t>
      </w:r>
      <w:r w:rsidR="00E450EC">
        <w:rPr>
          <w:bCs/>
          <w:color w:val="1F2326"/>
          <w:kern w:val="0"/>
          <w:sz w:val="24"/>
          <w:szCs w:val="24"/>
          <w:lang w:eastAsia="en-US" w:bidi="ar-SA"/>
        </w:rPr>
        <w:t xml:space="preserve">. </w:t>
      </w:r>
    </w:p>
    <w:p w14:paraId="3249FD21" w14:textId="5B809F65" w:rsidR="00E450EC" w:rsidRDefault="00E450EC" w:rsidP="00EF3C00">
      <w:pPr>
        <w:jc w:val="both"/>
        <w:rPr>
          <w:bCs/>
          <w:color w:val="1F2326"/>
          <w:kern w:val="0"/>
          <w:sz w:val="16"/>
          <w:szCs w:val="16"/>
          <w:lang w:eastAsia="en-US" w:bidi="ar-SA"/>
        </w:rPr>
      </w:pPr>
    </w:p>
    <w:p w14:paraId="706FDFAC" w14:textId="44BFEE89" w:rsidR="00E450EC" w:rsidRDefault="00E450EC" w:rsidP="00EF3C00">
      <w:pPr>
        <w:jc w:val="both"/>
        <w:rPr>
          <w:bCs/>
          <w:color w:val="1F2326"/>
          <w:kern w:val="0"/>
          <w:sz w:val="24"/>
          <w:szCs w:val="24"/>
          <w:lang w:eastAsia="en-US" w:bidi="ar-SA"/>
        </w:rPr>
      </w:pPr>
      <w:r>
        <w:rPr>
          <w:bCs/>
          <w:color w:val="1F2326"/>
          <w:kern w:val="0"/>
          <w:sz w:val="24"/>
          <w:szCs w:val="24"/>
          <w:lang w:eastAsia="en-US" w:bidi="ar-SA"/>
        </w:rPr>
        <w:t>Both were offensive to God. Insulting a neighbour, or slander, was (and still is!) as bad, to Him, as physical wounding, or worse…</w:t>
      </w:r>
    </w:p>
    <w:p w14:paraId="122EE8EC" w14:textId="2CAA4F79" w:rsidR="00E450EC" w:rsidRPr="00E450EC" w:rsidRDefault="00E450EC" w:rsidP="00EF3C00">
      <w:pPr>
        <w:jc w:val="both"/>
        <w:rPr>
          <w:bCs/>
          <w:color w:val="1F2326"/>
          <w:kern w:val="0"/>
          <w:sz w:val="16"/>
          <w:szCs w:val="16"/>
          <w:lang w:eastAsia="en-US" w:bidi="ar-SA"/>
        </w:rPr>
      </w:pPr>
    </w:p>
    <w:p w14:paraId="186EF8DD" w14:textId="77777777" w:rsidR="00E450EC" w:rsidRDefault="00E450EC" w:rsidP="00EF3C00">
      <w:pPr>
        <w:jc w:val="both"/>
        <w:rPr>
          <w:b/>
          <w:bCs/>
          <w:color w:val="1F2326"/>
          <w:kern w:val="0"/>
          <w:sz w:val="24"/>
          <w:szCs w:val="24"/>
          <w:lang w:eastAsia="en-US" w:bidi="ar-SA"/>
        </w:rPr>
      </w:pPr>
      <w:r>
        <w:rPr>
          <w:b/>
          <w:bCs/>
          <w:color w:val="1F2326"/>
          <w:kern w:val="0"/>
          <w:sz w:val="24"/>
          <w:szCs w:val="24"/>
          <w:lang w:eastAsia="en-US" w:bidi="ar-SA"/>
        </w:rPr>
        <w:t>“</w:t>
      </w:r>
      <w:r w:rsidRPr="00E9611C">
        <w:rPr>
          <w:b/>
          <w:bCs/>
          <w:color w:val="1F2326"/>
          <w:kern w:val="0"/>
          <w:sz w:val="24"/>
          <w:szCs w:val="24"/>
          <w:lang w:eastAsia="en-US" w:bidi="ar-SA"/>
        </w:rPr>
        <w:t>the chastisement that brought us peace</w:t>
      </w:r>
      <w:r>
        <w:rPr>
          <w:b/>
          <w:bCs/>
          <w:color w:val="1F2326"/>
          <w:kern w:val="0"/>
          <w:sz w:val="24"/>
          <w:szCs w:val="24"/>
          <w:lang w:eastAsia="en-US" w:bidi="ar-SA"/>
        </w:rPr>
        <w:t xml:space="preserve">”, and </w:t>
      </w:r>
    </w:p>
    <w:p w14:paraId="1CB78F1B" w14:textId="744DF2C0" w:rsidR="00E450EC" w:rsidRDefault="00E450EC" w:rsidP="00EF3C00">
      <w:pPr>
        <w:jc w:val="both"/>
        <w:rPr>
          <w:b/>
          <w:bCs/>
          <w:color w:val="1F2326"/>
          <w:kern w:val="0"/>
          <w:sz w:val="24"/>
          <w:szCs w:val="24"/>
          <w:lang w:eastAsia="en-US" w:bidi="ar-SA"/>
        </w:rPr>
      </w:pPr>
      <w:r>
        <w:rPr>
          <w:b/>
          <w:bCs/>
          <w:color w:val="1F2326"/>
          <w:kern w:val="0"/>
          <w:sz w:val="24"/>
          <w:szCs w:val="24"/>
          <w:lang w:eastAsia="en-US" w:bidi="ar-SA"/>
        </w:rPr>
        <w:t>“</w:t>
      </w:r>
      <w:r w:rsidRPr="00E9611C">
        <w:rPr>
          <w:b/>
          <w:bCs/>
          <w:color w:val="1F2326"/>
          <w:kern w:val="0"/>
          <w:sz w:val="24"/>
          <w:szCs w:val="24"/>
          <w:lang w:eastAsia="en-US" w:bidi="ar-SA"/>
        </w:rPr>
        <w:t>with his wounds we are healed.”</w:t>
      </w:r>
    </w:p>
    <w:p w14:paraId="6D669FFD" w14:textId="1514B103" w:rsidR="00E450EC" w:rsidRPr="00E450EC" w:rsidRDefault="00E450EC" w:rsidP="00EF3C00">
      <w:pPr>
        <w:jc w:val="both"/>
        <w:rPr>
          <w:bCs/>
          <w:color w:val="1F2326"/>
          <w:kern w:val="0"/>
          <w:sz w:val="16"/>
          <w:szCs w:val="16"/>
          <w:lang w:eastAsia="en-US" w:bidi="ar-SA"/>
        </w:rPr>
      </w:pPr>
    </w:p>
    <w:p w14:paraId="516393F7" w14:textId="77777777" w:rsidR="00504C7A" w:rsidRDefault="00504C7A" w:rsidP="00EF3C00">
      <w:pPr>
        <w:jc w:val="both"/>
        <w:rPr>
          <w:bCs/>
          <w:color w:val="1F2326"/>
          <w:kern w:val="0"/>
          <w:sz w:val="24"/>
          <w:szCs w:val="24"/>
          <w:lang w:eastAsia="en-US" w:bidi="ar-SA"/>
        </w:rPr>
      </w:pPr>
      <w:r>
        <w:rPr>
          <w:bCs/>
          <w:color w:val="1F2326"/>
          <w:kern w:val="0"/>
          <w:sz w:val="24"/>
          <w:szCs w:val="24"/>
          <w:lang w:eastAsia="en-US" w:bidi="ar-SA"/>
        </w:rPr>
        <w:t>We know that “chastisement” means “punishment” or “correction”; at its strongest, it denotes physical torture!</w:t>
      </w:r>
    </w:p>
    <w:p w14:paraId="4C5BC01E" w14:textId="4C58EBDD" w:rsidR="006B110D" w:rsidRPr="004A7044" w:rsidRDefault="00504C7A" w:rsidP="006B110D">
      <w:pPr>
        <w:jc w:val="both"/>
        <w:rPr>
          <w:color w:val="000000" w:themeColor="text1"/>
          <w:kern w:val="0"/>
          <w:sz w:val="24"/>
          <w:szCs w:val="24"/>
          <w:shd w:val="clear" w:color="auto" w:fill="FFFFFF"/>
          <w:lang w:eastAsia="en-US" w:bidi="ar-SA"/>
        </w:rPr>
      </w:pPr>
      <w:r w:rsidRPr="004A7044">
        <w:rPr>
          <w:bCs/>
          <w:color w:val="000000" w:themeColor="text1"/>
          <w:kern w:val="0"/>
          <w:sz w:val="24"/>
          <w:szCs w:val="24"/>
          <w:lang w:eastAsia="en-US" w:bidi="ar-SA"/>
        </w:rPr>
        <w:t>The word translated “peace” here is actually the Hebrew word “</w:t>
      </w:r>
      <w:r w:rsidRPr="004A7044">
        <w:rPr>
          <w:rFonts w:eastAsiaTheme="minorHAnsi"/>
          <w:color w:val="000000" w:themeColor="text1"/>
          <w:kern w:val="0"/>
          <w:sz w:val="24"/>
          <w:szCs w:val="24"/>
          <w:lang w:val="en-US" w:eastAsia="en-US" w:bidi="ar-SA"/>
        </w:rPr>
        <w:t>shelomeynu</w:t>
      </w:r>
      <w:r w:rsidRPr="004A7044">
        <w:rPr>
          <w:bCs/>
          <w:color w:val="000000" w:themeColor="text1"/>
          <w:kern w:val="0"/>
          <w:sz w:val="24"/>
          <w:szCs w:val="24"/>
          <w:lang w:eastAsia="en-US" w:bidi="ar-SA"/>
        </w:rPr>
        <w:t>” (</w:t>
      </w:r>
      <w:r w:rsidRPr="004A7044">
        <w:rPr>
          <w:rFonts w:ascii="Ezra SIL" w:eastAsiaTheme="minorHAnsi" w:hAnsi="Ezra SIL" w:cs="Ezra SIL" w:hint="cs"/>
          <w:color w:val="000000" w:themeColor="text1"/>
          <w:kern w:val="0"/>
          <w:lang w:val="en-US" w:eastAsia="en-US" w:bidi="ar-SA"/>
        </w:rPr>
        <w:t>שלמינו</w:t>
      </w:r>
      <w:r w:rsidRPr="004A7044">
        <w:rPr>
          <w:rFonts w:eastAsiaTheme="minorHAnsi"/>
          <w:color w:val="000000" w:themeColor="text1"/>
          <w:kern w:val="0"/>
          <w:sz w:val="24"/>
          <w:szCs w:val="24"/>
          <w:lang w:val="en-US" w:eastAsia="en-US" w:bidi="ar-SA"/>
        </w:rPr>
        <w:t xml:space="preserve">); </w:t>
      </w:r>
      <w:r w:rsidR="006B110D" w:rsidRPr="004A7044">
        <w:rPr>
          <w:rFonts w:eastAsiaTheme="minorHAnsi"/>
          <w:color w:val="000000" w:themeColor="text1"/>
          <w:kern w:val="0"/>
          <w:sz w:val="24"/>
          <w:szCs w:val="24"/>
          <w:lang w:val="en-US" w:eastAsia="en-US" w:bidi="ar-SA"/>
        </w:rPr>
        <w:t>it is far more than “peace”! It is the end of warfare, the cessation of hostilities! It means that Jesus Christ has signed the eternal “peace-treaty” with God – on our behalf! Adam Clarke’s commentary puts it this way: “</w:t>
      </w:r>
      <w:r w:rsidR="006B110D" w:rsidRPr="004A7044">
        <w:rPr>
          <w:rFonts w:eastAsiaTheme="minorHAnsi"/>
          <w:color w:val="000000" w:themeColor="text1"/>
          <w:kern w:val="0"/>
          <w:sz w:val="24"/>
          <w:szCs w:val="24"/>
          <w:lang w:val="en-US" w:eastAsia="en-US" w:bidi="ar-SA"/>
        </w:rPr>
        <w:t>that by which we are brought into a state of peace and favor with God.</w:t>
      </w:r>
      <w:r w:rsidR="006B110D" w:rsidRPr="004A7044">
        <w:rPr>
          <w:rFonts w:eastAsiaTheme="minorHAnsi"/>
          <w:color w:val="000000" w:themeColor="text1"/>
          <w:kern w:val="0"/>
          <w:sz w:val="24"/>
          <w:szCs w:val="24"/>
          <w:lang w:val="en-US" w:eastAsia="en-US" w:bidi="ar-SA"/>
        </w:rPr>
        <w:t xml:space="preserve">” This commentary further explains that </w:t>
      </w:r>
      <w:r w:rsidR="006B110D" w:rsidRPr="004A7044">
        <w:rPr>
          <w:rFonts w:eastAsiaTheme="minorHAnsi"/>
          <w:color w:val="000000" w:themeColor="text1"/>
          <w:kern w:val="0"/>
          <w:sz w:val="24"/>
          <w:szCs w:val="24"/>
          <w:lang w:val="en-US" w:eastAsia="en-US" w:bidi="ar-SA"/>
        </w:rPr>
        <w:lastRenderedPageBreak/>
        <w:t>“</w:t>
      </w:r>
      <w:r w:rsidR="006B110D" w:rsidRPr="004A7044">
        <w:rPr>
          <w:color w:val="000000" w:themeColor="text1"/>
          <w:kern w:val="0"/>
          <w:sz w:val="24"/>
          <w:szCs w:val="24"/>
          <w:shd w:val="clear" w:color="auto" w:fill="FFFFFF"/>
          <w:lang w:eastAsia="en-US" w:bidi="ar-SA"/>
        </w:rPr>
        <w:t>Twenty-one MSS.</w:t>
      </w:r>
      <w:r w:rsidR="006B110D" w:rsidRPr="004A7044">
        <w:rPr>
          <w:color w:val="000000" w:themeColor="text1"/>
          <w:kern w:val="0"/>
          <w:sz w:val="24"/>
          <w:szCs w:val="24"/>
          <w:shd w:val="clear" w:color="auto" w:fill="FFFFFF"/>
          <w:lang w:eastAsia="en-US" w:bidi="ar-SA"/>
        </w:rPr>
        <w:t xml:space="preserve"> (manuscripts – Jewish Torah scrolls)</w:t>
      </w:r>
      <w:r w:rsidR="006B110D" w:rsidRPr="004A7044">
        <w:rPr>
          <w:color w:val="000000" w:themeColor="text1"/>
          <w:kern w:val="0"/>
          <w:sz w:val="24"/>
          <w:szCs w:val="24"/>
          <w:shd w:val="clear" w:color="auto" w:fill="FFFFFF"/>
          <w:lang w:eastAsia="en-US" w:bidi="ar-SA"/>
        </w:rPr>
        <w:t xml:space="preserve"> and six editions have the word fully and regularly expressed</w:t>
      </w:r>
      <w:r w:rsidR="006B110D" w:rsidRPr="004A7044">
        <w:rPr>
          <w:color w:val="000000" w:themeColor="text1"/>
          <w:kern w:val="0"/>
          <w:sz w:val="24"/>
          <w:szCs w:val="24"/>
          <w:shd w:val="clear" w:color="auto" w:fill="FFFFFF"/>
          <w:lang w:eastAsia="en-US" w:bidi="ar-SA"/>
        </w:rPr>
        <w:t>”. No wonder that Jesus cried out on the cross “It is finished!” (Tetalestai)</w:t>
      </w:r>
      <w:r w:rsidR="007C5A97" w:rsidRPr="004A7044">
        <w:rPr>
          <w:rStyle w:val="EndnoteReference"/>
          <w:color w:val="000000" w:themeColor="text1"/>
          <w:kern w:val="0"/>
          <w:sz w:val="24"/>
          <w:szCs w:val="24"/>
          <w:shd w:val="clear" w:color="auto" w:fill="FFFFFF"/>
          <w:lang w:eastAsia="en-US" w:bidi="ar-SA"/>
        </w:rPr>
        <w:endnoteReference w:id="4"/>
      </w:r>
      <w:r w:rsidR="00386905" w:rsidRPr="004A7044">
        <w:rPr>
          <w:color w:val="000000" w:themeColor="text1"/>
          <w:kern w:val="0"/>
          <w:sz w:val="24"/>
          <w:szCs w:val="24"/>
          <w:shd w:val="clear" w:color="auto" w:fill="FFFFFF"/>
          <w:lang w:eastAsia="en-US" w:bidi="ar-SA"/>
        </w:rPr>
        <w:t>.</w:t>
      </w:r>
    </w:p>
    <w:p w14:paraId="030E5089" w14:textId="77777777" w:rsidR="00386905" w:rsidRPr="00386905" w:rsidRDefault="00386905" w:rsidP="006B110D">
      <w:pPr>
        <w:jc w:val="both"/>
        <w:rPr>
          <w:kern w:val="0"/>
          <w:sz w:val="16"/>
          <w:szCs w:val="16"/>
          <w:lang w:eastAsia="en-US" w:bidi="ar-SA"/>
        </w:rPr>
      </w:pPr>
    </w:p>
    <w:p w14:paraId="19F4E7A4" w14:textId="5F0A4EAA" w:rsidR="00386905" w:rsidRPr="004A7044" w:rsidRDefault="00386905" w:rsidP="00EF3C00">
      <w:pPr>
        <w:jc w:val="both"/>
        <w:rPr>
          <w:rFonts w:eastAsiaTheme="minorHAnsi"/>
          <w:color w:val="000000" w:themeColor="text1"/>
          <w:kern w:val="0"/>
          <w:sz w:val="24"/>
          <w:szCs w:val="24"/>
          <w:lang w:val="en-US" w:eastAsia="en-US" w:bidi="ar-SA"/>
        </w:rPr>
      </w:pPr>
      <w:r w:rsidRPr="004A7044">
        <w:rPr>
          <w:bCs/>
          <w:color w:val="000000" w:themeColor="text1"/>
          <w:kern w:val="0"/>
          <w:sz w:val="24"/>
          <w:szCs w:val="24"/>
          <w:lang w:eastAsia="en-US" w:bidi="ar-SA"/>
        </w:rPr>
        <w:t>Depending on which translation of the Bible you read, the phrase “</w:t>
      </w:r>
      <w:r w:rsidRPr="004A7044">
        <w:rPr>
          <w:b/>
          <w:bCs/>
          <w:color w:val="000000" w:themeColor="text1"/>
          <w:kern w:val="0"/>
          <w:sz w:val="24"/>
          <w:szCs w:val="24"/>
          <w:lang w:eastAsia="en-US" w:bidi="ar-SA"/>
        </w:rPr>
        <w:t>“with his wounds we are healed”</w:t>
      </w:r>
      <w:r w:rsidRPr="004A7044">
        <w:rPr>
          <w:bCs/>
          <w:color w:val="000000" w:themeColor="text1"/>
          <w:kern w:val="0"/>
          <w:sz w:val="24"/>
          <w:szCs w:val="24"/>
          <w:lang w:eastAsia="en-US" w:bidi="ar-SA"/>
        </w:rPr>
        <w:t xml:space="preserve"> varies; The version of the ESV I use reads “with his stripes we are healed”; the NASB reads “by His scourging we are healed”. Whichever version you read, the text of Isaiah here indicates a severe whipping. </w:t>
      </w:r>
      <w:r w:rsidR="007C5A97" w:rsidRPr="004A7044">
        <w:rPr>
          <w:bCs/>
          <w:color w:val="000000" w:themeColor="text1"/>
          <w:kern w:val="0"/>
          <w:sz w:val="24"/>
          <w:szCs w:val="24"/>
          <w:lang w:eastAsia="en-US" w:bidi="ar-SA"/>
        </w:rPr>
        <w:t xml:space="preserve">According to Albert Barnes’ commentary, </w:t>
      </w:r>
      <w:r w:rsidR="007C5A97" w:rsidRPr="004A7044">
        <w:rPr>
          <w:rFonts w:eastAsiaTheme="minorHAnsi"/>
          <w:color w:val="000000" w:themeColor="text1"/>
          <w:kern w:val="0"/>
          <w:sz w:val="24"/>
          <w:szCs w:val="24"/>
          <w:lang w:val="en-US" w:eastAsia="en-US" w:bidi="ar-SA"/>
        </w:rPr>
        <w:t>“</w:t>
      </w:r>
      <w:r w:rsidRPr="004A7044">
        <w:rPr>
          <w:rFonts w:eastAsiaTheme="minorHAnsi"/>
          <w:color w:val="000000" w:themeColor="text1"/>
          <w:kern w:val="0"/>
          <w:sz w:val="24"/>
          <w:szCs w:val="24"/>
          <w:lang w:val="en-US" w:eastAsia="en-US" w:bidi="ar-SA"/>
        </w:rPr>
        <w:t>The word used here in Hebrew</w:t>
      </w:r>
      <w:r w:rsidR="007C5A97" w:rsidRPr="004A7044">
        <w:rPr>
          <w:rFonts w:eastAsiaTheme="minorHAnsi"/>
          <w:color w:val="000000" w:themeColor="text1"/>
          <w:kern w:val="0"/>
          <w:sz w:val="24"/>
          <w:szCs w:val="24"/>
          <w:lang w:val="en-US" w:eastAsia="en-US" w:bidi="ar-SA"/>
        </w:rPr>
        <w:t>,</w:t>
      </w:r>
      <w:r w:rsidRPr="004A7044">
        <w:rPr>
          <w:rFonts w:eastAsiaTheme="minorHAnsi"/>
          <w:color w:val="000000" w:themeColor="text1"/>
          <w:kern w:val="0"/>
          <w:sz w:val="24"/>
          <w:szCs w:val="24"/>
          <w:lang w:val="en-US" w:eastAsia="en-US" w:bidi="ar-SA"/>
        </w:rPr>
        <w:t xml:space="preserve"> </w:t>
      </w:r>
      <w:r w:rsidR="007C5A97" w:rsidRPr="004A7044">
        <w:rPr>
          <w:rFonts w:eastAsiaTheme="minorHAnsi"/>
          <w:color w:val="000000" w:themeColor="text1"/>
          <w:kern w:val="0"/>
          <w:sz w:val="24"/>
          <w:szCs w:val="24"/>
          <w:lang w:val="en-US" w:eastAsia="en-US" w:bidi="ar-SA"/>
        </w:rPr>
        <w:t>“</w:t>
      </w:r>
      <w:r w:rsidRPr="004A7044">
        <w:rPr>
          <w:rFonts w:ascii="DoulosSIL" w:eastAsiaTheme="minorHAnsi" w:hAnsi="DoulosSIL" w:cs="DoulosSIL"/>
          <w:color w:val="000000" w:themeColor="text1"/>
          <w:kern w:val="0"/>
          <w:sz w:val="24"/>
          <w:szCs w:val="24"/>
          <w:lang w:val="en-US" w:eastAsia="en-US" w:bidi="ar-SA"/>
        </w:rPr>
        <w:t>chabbûrâh</w:t>
      </w:r>
      <w:r w:rsidR="007C5A97" w:rsidRPr="004A7044">
        <w:rPr>
          <w:rFonts w:ascii="DoulosSIL" w:eastAsiaTheme="minorHAnsi" w:hAnsi="DoulosSIL" w:cs="DoulosSIL"/>
          <w:color w:val="000000" w:themeColor="text1"/>
          <w:kern w:val="0"/>
          <w:sz w:val="24"/>
          <w:szCs w:val="24"/>
          <w:lang w:val="en-US" w:eastAsia="en-US" w:bidi="ar-SA"/>
        </w:rPr>
        <w:t>”</w:t>
      </w:r>
      <w:r w:rsidRPr="004A7044">
        <w:rPr>
          <w:rFonts w:eastAsiaTheme="minorHAnsi"/>
          <w:color w:val="000000" w:themeColor="text1"/>
          <w:kern w:val="0"/>
          <w:sz w:val="24"/>
          <w:szCs w:val="24"/>
          <w:lang w:val="en-US" w:eastAsia="en-US" w:bidi="ar-SA"/>
        </w:rPr>
        <w:t xml:space="preserve"> </w:t>
      </w:r>
      <w:r w:rsidRPr="004A7044">
        <w:rPr>
          <w:rFonts w:eastAsiaTheme="minorHAnsi"/>
          <w:color w:val="000000" w:themeColor="text1"/>
          <w:kern w:val="0"/>
          <w:sz w:val="24"/>
          <w:szCs w:val="24"/>
          <w:lang w:val="en-US" w:eastAsia="en-US" w:bidi="ar-SA"/>
        </w:rPr>
        <w:t>(</w:t>
      </w:r>
      <w:r w:rsidRPr="004A7044">
        <w:rPr>
          <w:rFonts w:ascii="Ezra SIL" w:eastAsiaTheme="minorHAnsi" w:hAnsi="Ezra SIL" w:cs="Ezra SIL" w:hint="cs"/>
          <w:color w:val="000000" w:themeColor="text1"/>
          <w:kern w:val="0"/>
          <w:sz w:val="24"/>
          <w:szCs w:val="24"/>
          <w:lang w:val="en-US" w:eastAsia="en-US" w:bidi="ar-SA"/>
        </w:rPr>
        <w:t>חבורה</w:t>
      </w:r>
      <w:r w:rsidRPr="004A7044">
        <w:rPr>
          <w:rFonts w:eastAsiaTheme="minorHAnsi"/>
          <w:color w:val="000000" w:themeColor="text1"/>
          <w:kern w:val="0"/>
          <w:sz w:val="24"/>
          <w:szCs w:val="24"/>
          <w:lang w:val="en-US" w:eastAsia="en-US" w:bidi="ar-SA"/>
        </w:rPr>
        <w:t>) means properly stripe, weal, bruise, that is, the mark or print of blows on the skin.</w:t>
      </w:r>
      <w:r w:rsidR="007C5A97" w:rsidRPr="004A7044">
        <w:rPr>
          <w:rFonts w:eastAsiaTheme="minorHAnsi"/>
          <w:color w:val="000000" w:themeColor="text1"/>
          <w:kern w:val="0"/>
          <w:sz w:val="24"/>
          <w:szCs w:val="24"/>
          <w:lang w:val="en-US" w:eastAsia="en-US" w:bidi="ar-SA"/>
        </w:rPr>
        <w:t>”</w:t>
      </w:r>
    </w:p>
    <w:p w14:paraId="2978BDFB" w14:textId="181D0114" w:rsidR="0043472A" w:rsidRDefault="0043472A" w:rsidP="00EF3C00">
      <w:pPr>
        <w:jc w:val="both"/>
        <w:rPr>
          <w:rFonts w:eastAsiaTheme="minorHAnsi"/>
          <w:color w:val="1F2326"/>
          <w:kern w:val="0"/>
          <w:sz w:val="16"/>
          <w:szCs w:val="16"/>
          <w:lang w:val="en-US" w:eastAsia="en-US" w:bidi="ar-SA"/>
        </w:rPr>
      </w:pPr>
    </w:p>
    <w:p w14:paraId="1D6E411D" w14:textId="00EB20EC" w:rsidR="004A7044" w:rsidRPr="004A7044" w:rsidRDefault="004A7044" w:rsidP="004A7044">
      <w:pPr>
        <w:pStyle w:val="NormalWeb"/>
        <w:shd w:val="clear" w:color="auto" w:fill="FFFFFF"/>
        <w:spacing w:before="0" w:beforeAutospacing="0" w:after="0" w:line="240" w:lineRule="auto"/>
        <w:jc w:val="both"/>
        <w:rPr>
          <w:rFonts w:ascii="Calibri" w:hAnsi="Calibri" w:cs="Calibri"/>
          <w:color w:val="000000" w:themeColor="text1"/>
        </w:rPr>
      </w:pPr>
      <w:r w:rsidRPr="004A7044">
        <w:rPr>
          <w:rFonts w:ascii="Calibri" w:eastAsiaTheme="minorHAnsi" w:hAnsi="Calibri" w:cs="Calibri"/>
          <w:color w:val="000000" w:themeColor="text1"/>
          <w:lang w:val="en-US"/>
        </w:rPr>
        <w:t>This is truly awesome and was horrific for Jesus. Consider this: “</w:t>
      </w:r>
      <w:r w:rsidRPr="004A7044">
        <w:rPr>
          <w:rFonts w:ascii="Calibri" w:hAnsi="Calibri" w:cs="Calibri"/>
          <w:color w:val="000000" w:themeColor="text1"/>
        </w:rPr>
        <w:t>Christ is a wonderful physician; he heals by taking the sicknesses of his people upon himself, by bearing their sins, and being wounded and bruised for them, and by his enduring blows, and suffering death itself for them</w:t>
      </w:r>
      <w:r w:rsidR="00A3150F">
        <w:rPr>
          <w:rFonts w:ascii="Calibri" w:hAnsi="Calibri" w:cs="Calibri"/>
          <w:color w:val="000000" w:themeColor="text1"/>
        </w:rPr>
        <w:t>…</w:t>
      </w:r>
    </w:p>
    <w:p w14:paraId="29C4B90C" w14:textId="77777777" w:rsidR="004A7044" w:rsidRPr="004A7044" w:rsidRDefault="004A7044" w:rsidP="004A7044">
      <w:pPr>
        <w:shd w:val="clear" w:color="auto" w:fill="FFFFFF"/>
        <w:jc w:val="both"/>
        <w:rPr>
          <w:color w:val="000000" w:themeColor="text1"/>
          <w:kern w:val="0"/>
          <w:sz w:val="24"/>
          <w:szCs w:val="24"/>
          <w:lang w:eastAsia="en-US" w:bidi="ar-SA"/>
        </w:rPr>
      </w:pPr>
      <w:r w:rsidRPr="004A7044">
        <w:rPr>
          <w:color w:val="000000" w:themeColor="text1"/>
          <w:kern w:val="0"/>
          <w:sz w:val="24"/>
          <w:szCs w:val="24"/>
          <w:lang w:eastAsia="en-US" w:bidi="ar-SA"/>
        </w:rPr>
        <w:t>"when we obey his words, our sins will be forgiven us;''</w:t>
      </w:r>
    </w:p>
    <w:p w14:paraId="2BBF2D44" w14:textId="6D622275" w:rsidR="0043472A" w:rsidRPr="004A7044" w:rsidRDefault="004A7044" w:rsidP="004A7044">
      <w:pPr>
        <w:shd w:val="clear" w:color="auto" w:fill="FFFFFF"/>
        <w:jc w:val="both"/>
        <w:rPr>
          <w:color w:val="000000" w:themeColor="text1"/>
          <w:kern w:val="0"/>
          <w:sz w:val="24"/>
          <w:szCs w:val="24"/>
          <w:lang w:eastAsia="en-US" w:bidi="ar-SA"/>
        </w:rPr>
      </w:pPr>
      <w:r w:rsidRPr="004A7044">
        <w:rPr>
          <w:color w:val="000000" w:themeColor="text1"/>
          <w:kern w:val="0"/>
          <w:sz w:val="24"/>
          <w:szCs w:val="24"/>
          <w:lang w:eastAsia="en-US" w:bidi="ar-SA"/>
        </w:rPr>
        <w:t>but forgiveness is not through our obedience, but the blood of Christ.</w:t>
      </w:r>
      <w:r w:rsidR="00A3150F">
        <w:rPr>
          <w:color w:val="000000" w:themeColor="text1"/>
          <w:kern w:val="0"/>
          <w:sz w:val="24"/>
          <w:szCs w:val="24"/>
          <w:lang w:eastAsia="en-US" w:bidi="ar-SA"/>
        </w:rPr>
        <w:t>”(John Gill’s commentary.)</w:t>
      </w:r>
    </w:p>
    <w:p w14:paraId="36633E41" w14:textId="77777777" w:rsidR="00E9611C" w:rsidRPr="00E9611C" w:rsidRDefault="00E9611C" w:rsidP="00E9611C">
      <w:pPr>
        <w:rPr>
          <w:b/>
          <w:kern w:val="0"/>
          <w:sz w:val="16"/>
          <w:szCs w:val="16"/>
          <w:lang w:eastAsia="en-US" w:bidi="ar-SA"/>
        </w:rPr>
      </w:pPr>
    </w:p>
    <w:p w14:paraId="185807F3" w14:textId="03A2AFAB" w:rsidR="00E9611C" w:rsidRPr="00E9611C" w:rsidRDefault="00E9611C" w:rsidP="00E9611C">
      <w:pPr>
        <w:rPr>
          <w:b/>
          <w:kern w:val="0"/>
          <w:sz w:val="24"/>
          <w:szCs w:val="24"/>
          <w:lang w:eastAsia="en-US" w:bidi="ar-SA"/>
        </w:rPr>
      </w:pPr>
      <w:r w:rsidRPr="00E9611C">
        <w:rPr>
          <w:b/>
          <w:bCs/>
          <w:color w:val="1F2326"/>
          <w:kern w:val="0"/>
          <w:sz w:val="24"/>
          <w:szCs w:val="24"/>
          <w:u w:val="single"/>
          <w:lang w:eastAsia="en-US" w:bidi="ar-SA"/>
        </w:rPr>
        <w:t xml:space="preserve">Day </w:t>
      </w:r>
      <w:r w:rsidR="008906A7">
        <w:rPr>
          <w:b/>
          <w:bCs/>
          <w:color w:val="1F2326"/>
          <w:kern w:val="0"/>
          <w:sz w:val="24"/>
          <w:szCs w:val="24"/>
          <w:u w:val="single"/>
          <w:lang w:eastAsia="en-US" w:bidi="ar-SA"/>
        </w:rPr>
        <w:t>30</w:t>
      </w:r>
      <w:r w:rsidRPr="00E9611C">
        <w:rPr>
          <w:b/>
          <w:bCs/>
          <w:color w:val="1F2326"/>
          <w:kern w:val="0"/>
          <w:sz w:val="24"/>
          <w:szCs w:val="24"/>
          <w:u w:val="single"/>
          <w:lang w:eastAsia="en-US" w:bidi="ar-SA"/>
        </w:rPr>
        <w:t xml:space="preserve">: Reading: Is. 53:6 (first two lines) </w:t>
      </w:r>
    </w:p>
    <w:p w14:paraId="0435C1EF" w14:textId="77777777" w:rsidR="00E9611C" w:rsidRPr="00E9611C" w:rsidRDefault="00E9611C" w:rsidP="00E9611C">
      <w:pPr>
        <w:rPr>
          <w:b/>
          <w:kern w:val="0"/>
          <w:sz w:val="16"/>
          <w:szCs w:val="16"/>
          <w:lang w:eastAsia="en-US" w:bidi="ar-SA"/>
        </w:rPr>
      </w:pPr>
    </w:p>
    <w:p w14:paraId="1D5D9A56" w14:textId="77777777" w:rsidR="00E9611C" w:rsidRPr="00E9611C" w:rsidRDefault="00E9611C" w:rsidP="00E9611C">
      <w:pPr>
        <w:rPr>
          <w:b/>
          <w:kern w:val="0"/>
          <w:sz w:val="24"/>
          <w:szCs w:val="24"/>
          <w:lang w:eastAsia="en-US" w:bidi="ar-SA"/>
        </w:rPr>
      </w:pPr>
      <w:r w:rsidRPr="00E9611C">
        <w:rPr>
          <w:b/>
          <w:color w:val="1F2326"/>
          <w:kern w:val="0"/>
          <w:sz w:val="24"/>
          <w:szCs w:val="24"/>
          <w:lang w:eastAsia="en-US" w:bidi="ar-SA"/>
        </w:rPr>
        <w:t>“</w:t>
      </w:r>
      <w:r w:rsidRPr="00E9611C">
        <w:rPr>
          <w:b/>
          <w:bCs/>
          <w:color w:val="1F2326"/>
          <w:kern w:val="0"/>
          <w:sz w:val="24"/>
          <w:szCs w:val="24"/>
          <w:lang w:eastAsia="en-US" w:bidi="ar-SA"/>
        </w:rPr>
        <w:t>All we like sheep have gone astray;</w:t>
      </w:r>
    </w:p>
    <w:p w14:paraId="2AF684AC" w14:textId="7777777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we have turned—every one—to his own way;”</w:t>
      </w:r>
    </w:p>
    <w:p w14:paraId="4E4C9380" w14:textId="77777777" w:rsidR="00E9611C" w:rsidRPr="00EB4E4B" w:rsidRDefault="00E9611C" w:rsidP="00E9611C">
      <w:pPr>
        <w:rPr>
          <w:kern w:val="0"/>
          <w:sz w:val="16"/>
          <w:szCs w:val="16"/>
          <w:lang w:eastAsia="en-US" w:bidi="ar-SA"/>
        </w:rPr>
      </w:pPr>
    </w:p>
    <w:p w14:paraId="2D3BC462" w14:textId="161934F1" w:rsidR="00EB4E4B" w:rsidRPr="00EB4E4B" w:rsidRDefault="00EB4E4B" w:rsidP="00EB4E4B">
      <w:pPr>
        <w:jc w:val="both"/>
      </w:pPr>
      <w:r w:rsidRPr="00EB4E4B">
        <w:rPr>
          <w:kern w:val="0"/>
          <w:sz w:val="24"/>
          <w:szCs w:val="24"/>
          <w:lang w:eastAsia="en-US" w:bidi="ar-SA"/>
        </w:rPr>
        <w:t xml:space="preserve">Have you ever observed a flock of sheep?  In each flock, there is a “top female” - a “matriarch”; wherever she goes, the flock will follow! Sheep are not intelligent animals and need a shepherd to keep them safe. If the shepherd is not </w:t>
      </w:r>
      <w:r w:rsidRPr="00EB4E4B">
        <w:rPr>
          <w:kern w:val="0"/>
          <w:sz w:val="24"/>
          <w:szCs w:val="24"/>
          <w:lang w:eastAsia="en-US" w:bidi="ar-SA"/>
        </w:rPr>
        <w:t>diligent</w:t>
      </w:r>
      <w:r w:rsidRPr="00EB4E4B">
        <w:rPr>
          <w:kern w:val="0"/>
          <w:sz w:val="24"/>
          <w:szCs w:val="24"/>
          <w:lang w:eastAsia="en-US" w:bidi="ar-SA"/>
        </w:rPr>
        <w:t>, or worse, is absent, the flock will wander – a long way from where they should be. Sadly, the sheep have little sense of their own vulnerability - until they are attacked.</w:t>
      </w:r>
    </w:p>
    <w:p w14:paraId="68E9BF50" w14:textId="77777777" w:rsidR="00EB4E4B" w:rsidRPr="00EB4E4B" w:rsidRDefault="00EB4E4B" w:rsidP="00EB4E4B">
      <w:pPr>
        <w:jc w:val="both"/>
        <w:rPr>
          <w:sz w:val="16"/>
          <w:szCs w:val="18"/>
        </w:rPr>
      </w:pPr>
    </w:p>
    <w:p w14:paraId="6A5D467D" w14:textId="77777777" w:rsidR="00EB4E4B" w:rsidRPr="00EB4E4B" w:rsidRDefault="00EB4E4B" w:rsidP="00EB4E4B">
      <w:pPr>
        <w:jc w:val="both"/>
        <w:rPr>
          <w:szCs w:val="24"/>
        </w:rPr>
      </w:pPr>
      <w:r w:rsidRPr="00EB4E4B">
        <w:rPr>
          <w:kern w:val="0"/>
          <w:sz w:val="24"/>
          <w:szCs w:val="24"/>
          <w:lang w:eastAsia="en-US" w:bidi="ar-SA"/>
        </w:rPr>
        <w:t xml:space="preserve">We are, spiritually, not dissimilar; no matter how “wise” we may think we each are, we can all-too-easily be led astray. It only needs one cunning, persuasive person who can </w:t>
      </w:r>
      <w:r w:rsidRPr="00EB4E4B">
        <w:rPr>
          <w:i/>
          <w:iCs/>
          <w:kern w:val="0"/>
          <w:sz w:val="24"/>
          <w:szCs w:val="24"/>
          <w:lang w:eastAsia="en-US" w:bidi="ar-SA"/>
        </w:rPr>
        <w:t>act</w:t>
      </w:r>
      <w:r w:rsidRPr="00EB4E4B">
        <w:rPr>
          <w:kern w:val="0"/>
          <w:sz w:val="24"/>
          <w:szCs w:val="24"/>
          <w:lang w:eastAsia="en-US" w:bidi="ar-SA"/>
        </w:rPr>
        <w:t xml:space="preserve"> like a true Christian (but is not one), to start persuading people down unspiritual paths. Jesus warned us about </w:t>
      </w:r>
      <w:r w:rsidRPr="00EB4E4B">
        <w:rPr>
          <w:kern w:val="0"/>
          <w:sz w:val="24"/>
          <w:szCs w:val="24"/>
          <w:lang w:eastAsia="en-US" w:bidi="ar-SA"/>
        </w:rPr>
        <w:t>both false shepherds, who have no real concern for the congregation (flock) and “wolves in sheep’s clothing”.</w:t>
      </w:r>
    </w:p>
    <w:p w14:paraId="17660EDE" w14:textId="77777777" w:rsidR="00EB4E4B" w:rsidRPr="00EB4E4B" w:rsidRDefault="00EB4E4B" w:rsidP="00EB4E4B">
      <w:pPr>
        <w:jc w:val="both"/>
        <w:rPr>
          <w:sz w:val="16"/>
          <w:szCs w:val="18"/>
        </w:rPr>
      </w:pPr>
    </w:p>
    <w:p w14:paraId="41550BE0" w14:textId="77777777" w:rsidR="00EB4E4B" w:rsidRPr="00EB4E4B" w:rsidRDefault="00EB4E4B" w:rsidP="00EB4E4B">
      <w:pPr>
        <w:jc w:val="both"/>
        <w:rPr>
          <w:szCs w:val="24"/>
        </w:rPr>
      </w:pPr>
      <w:r w:rsidRPr="00EB4E4B">
        <w:rPr>
          <w:kern w:val="0"/>
          <w:sz w:val="24"/>
          <w:szCs w:val="27"/>
          <w:lang w:eastAsia="en-US" w:bidi="ar-SA"/>
        </w:rPr>
        <w:t xml:space="preserve">The truth – the </w:t>
      </w:r>
      <w:r w:rsidRPr="00EB4E4B">
        <w:rPr>
          <w:i/>
          <w:iCs/>
          <w:kern w:val="0"/>
          <w:sz w:val="24"/>
          <w:szCs w:val="27"/>
          <w:lang w:eastAsia="en-US" w:bidi="ar-SA"/>
        </w:rPr>
        <w:t>painful</w:t>
      </w:r>
      <w:r w:rsidRPr="00EB4E4B">
        <w:rPr>
          <w:kern w:val="0"/>
          <w:sz w:val="24"/>
          <w:szCs w:val="27"/>
          <w:lang w:eastAsia="en-US" w:bidi="ar-SA"/>
        </w:rPr>
        <w:t xml:space="preserve"> truth – is that we have all “gone our own way” more than once; we need to stay close to each other and close, spiritually, to Jesus.</w:t>
      </w:r>
    </w:p>
    <w:p w14:paraId="76B5772C" w14:textId="77777777" w:rsidR="00EB4E4B" w:rsidRPr="00EB4E4B" w:rsidRDefault="00EB4E4B" w:rsidP="00EB4E4B">
      <w:pPr>
        <w:jc w:val="both"/>
        <w:rPr>
          <w:sz w:val="16"/>
          <w:szCs w:val="18"/>
        </w:rPr>
      </w:pPr>
    </w:p>
    <w:p w14:paraId="6AC3673F" w14:textId="2AA9DB48" w:rsidR="00E9611C" w:rsidRPr="00E9611C" w:rsidRDefault="00EB4E4B" w:rsidP="00EB4E4B">
      <w:pPr>
        <w:rPr>
          <w:b/>
          <w:kern w:val="0"/>
          <w:sz w:val="24"/>
          <w:szCs w:val="24"/>
          <w:lang w:eastAsia="en-US" w:bidi="ar-SA"/>
        </w:rPr>
      </w:pPr>
      <w:r w:rsidRPr="00EB4E4B">
        <w:rPr>
          <w:kern w:val="0"/>
          <w:sz w:val="24"/>
          <w:szCs w:val="27"/>
          <w:lang w:eastAsia="en-US" w:bidi="ar-SA"/>
        </w:rPr>
        <w:t>How apt are you to “wander” spiritually? It is much easier than you might think...Today, read and ponder on Psalm 23...</w:t>
      </w:r>
    </w:p>
    <w:p w14:paraId="655CBC3E" w14:textId="77777777" w:rsidR="00E9611C" w:rsidRPr="004A6C8A" w:rsidRDefault="00E9611C" w:rsidP="00E9611C">
      <w:pPr>
        <w:rPr>
          <w:b/>
          <w:kern w:val="0"/>
          <w:sz w:val="16"/>
          <w:szCs w:val="16"/>
          <w:lang w:eastAsia="en-US" w:bidi="ar-SA"/>
        </w:rPr>
      </w:pPr>
    </w:p>
    <w:p w14:paraId="31AE86FE" w14:textId="2EAF547F" w:rsidR="00E9611C" w:rsidRPr="00E9611C" w:rsidRDefault="00E9611C" w:rsidP="00E9611C">
      <w:pPr>
        <w:rPr>
          <w:b/>
          <w:kern w:val="0"/>
          <w:sz w:val="24"/>
          <w:szCs w:val="24"/>
          <w:lang w:eastAsia="en-US" w:bidi="ar-SA"/>
        </w:rPr>
      </w:pPr>
      <w:r w:rsidRPr="00E9611C">
        <w:rPr>
          <w:b/>
          <w:bCs/>
          <w:color w:val="1F2326"/>
          <w:kern w:val="0"/>
          <w:sz w:val="24"/>
          <w:szCs w:val="24"/>
          <w:u w:val="single"/>
          <w:lang w:eastAsia="en-US" w:bidi="ar-SA"/>
        </w:rPr>
        <w:t>Day 3</w:t>
      </w:r>
      <w:r w:rsidR="008906A7">
        <w:rPr>
          <w:b/>
          <w:bCs/>
          <w:color w:val="1F2326"/>
          <w:kern w:val="0"/>
          <w:sz w:val="24"/>
          <w:szCs w:val="24"/>
          <w:u w:val="single"/>
          <w:lang w:eastAsia="en-US" w:bidi="ar-SA"/>
        </w:rPr>
        <w:t>1</w:t>
      </w:r>
      <w:r w:rsidRPr="00E9611C">
        <w:rPr>
          <w:b/>
          <w:bCs/>
          <w:color w:val="1F2326"/>
          <w:kern w:val="0"/>
          <w:sz w:val="24"/>
          <w:szCs w:val="24"/>
          <w:u w:val="single"/>
          <w:lang w:eastAsia="en-US" w:bidi="ar-SA"/>
        </w:rPr>
        <w:t>: Reading: Is. 53:6 (last line)</w:t>
      </w:r>
    </w:p>
    <w:p w14:paraId="0F7D8A67" w14:textId="77777777" w:rsidR="00E9611C" w:rsidRPr="00E9611C" w:rsidRDefault="00E9611C" w:rsidP="00E9611C">
      <w:pPr>
        <w:rPr>
          <w:b/>
          <w:kern w:val="0"/>
          <w:sz w:val="16"/>
          <w:szCs w:val="16"/>
          <w:lang w:eastAsia="en-US" w:bidi="ar-SA"/>
        </w:rPr>
      </w:pPr>
    </w:p>
    <w:p w14:paraId="5E3359DF" w14:textId="77777777" w:rsidR="00E9611C" w:rsidRPr="00E9611C" w:rsidRDefault="00E9611C" w:rsidP="00E9611C">
      <w:pPr>
        <w:rPr>
          <w:b/>
          <w:kern w:val="0"/>
          <w:sz w:val="24"/>
          <w:szCs w:val="24"/>
          <w:lang w:eastAsia="en-US" w:bidi="ar-SA"/>
        </w:rPr>
      </w:pPr>
      <w:r w:rsidRPr="00E9611C">
        <w:rPr>
          <w:b/>
          <w:color w:val="1F2326"/>
          <w:kern w:val="0"/>
          <w:sz w:val="24"/>
          <w:szCs w:val="24"/>
          <w:lang w:eastAsia="en-US" w:bidi="ar-SA"/>
        </w:rPr>
        <w:t>“</w:t>
      </w:r>
      <w:r w:rsidRPr="00E9611C">
        <w:rPr>
          <w:b/>
          <w:bCs/>
          <w:color w:val="1F2326"/>
          <w:kern w:val="0"/>
          <w:sz w:val="24"/>
          <w:szCs w:val="24"/>
          <w:lang w:eastAsia="en-US" w:bidi="ar-SA"/>
        </w:rPr>
        <w:t>and the LORD has laid on him the iniquity of us all.”</w:t>
      </w:r>
    </w:p>
    <w:p w14:paraId="730BB2A6" w14:textId="77777777" w:rsidR="00E9611C" w:rsidRPr="00E9611C" w:rsidRDefault="00E9611C" w:rsidP="00E9611C">
      <w:pPr>
        <w:rPr>
          <w:b/>
          <w:kern w:val="0"/>
          <w:sz w:val="16"/>
          <w:szCs w:val="16"/>
          <w:lang w:eastAsia="en-US" w:bidi="ar-SA"/>
        </w:rPr>
      </w:pPr>
    </w:p>
    <w:p w14:paraId="6FCF42B9" w14:textId="0BC8987B" w:rsidR="00D8277C" w:rsidRPr="00D8277C" w:rsidRDefault="00D8277C" w:rsidP="00D8277C">
      <w:pPr>
        <w:jc w:val="both"/>
      </w:pPr>
      <w:r w:rsidRPr="00D8277C">
        <w:rPr>
          <w:kern w:val="0"/>
          <w:sz w:val="24"/>
          <w:szCs w:val="24"/>
          <w:lang w:eastAsia="en-US" w:bidi="ar-SA"/>
        </w:rPr>
        <w:t>Isaiah was familiar with Jewish ritual animal sacrifice. It was a regular, frequent part of life. Not only did sins have to be paid for individually, but there</w:t>
      </w:r>
      <w:r w:rsidR="00BE517C">
        <w:rPr>
          <w:kern w:val="0"/>
          <w:sz w:val="24"/>
          <w:szCs w:val="24"/>
          <w:lang w:eastAsia="en-US" w:bidi="ar-SA"/>
        </w:rPr>
        <w:t xml:space="preserve"> were</w:t>
      </w:r>
      <w:r w:rsidRPr="00D8277C">
        <w:rPr>
          <w:kern w:val="0"/>
          <w:sz w:val="24"/>
          <w:szCs w:val="24"/>
          <w:lang w:eastAsia="en-US" w:bidi="ar-SA"/>
        </w:rPr>
        <w:t xml:space="preserve"> national ones that had to be dealt with. There were peace-offerings, guilt offerings, ritual-uncleanliness offerings – and more! (They are all explained in Leviticus.)</w:t>
      </w:r>
    </w:p>
    <w:p w14:paraId="7D3FB953" w14:textId="77777777" w:rsidR="00D8277C" w:rsidRPr="00D8277C" w:rsidRDefault="00D8277C" w:rsidP="00D8277C">
      <w:pPr>
        <w:jc w:val="both"/>
        <w:rPr>
          <w:kern w:val="0"/>
          <w:sz w:val="16"/>
          <w:szCs w:val="16"/>
          <w:lang w:eastAsia="en-US" w:bidi="ar-SA"/>
        </w:rPr>
      </w:pPr>
    </w:p>
    <w:p w14:paraId="10B5AAC1" w14:textId="77777777" w:rsidR="00D8277C" w:rsidRPr="00D8277C" w:rsidRDefault="00D8277C" w:rsidP="00D8277C">
      <w:pPr>
        <w:jc w:val="both"/>
        <w:rPr>
          <w:szCs w:val="24"/>
        </w:rPr>
      </w:pPr>
      <w:r w:rsidRPr="00D8277C">
        <w:rPr>
          <w:kern w:val="0"/>
          <w:sz w:val="24"/>
          <w:szCs w:val="24"/>
          <w:lang w:eastAsia="en-US" w:bidi="ar-SA"/>
        </w:rPr>
        <w:t>However, animal sacrifices were not, and could never be, sufficient. Why? Because since Adam and Eve’s “fall” - actually a wilful act of disobedience to God’s instruction – the whole of creation was tainted; nothing was “clean enough” to fully, permanently, pay for all humanity’s sin…</w:t>
      </w:r>
    </w:p>
    <w:p w14:paraId="24645C7F" w14:textId="77777777" w:rsidR="00D8277C" w:rsidRPr="00D8277C" w:rsidRDefault="00D8277C" w:rsidP="00D8277C">
      <w:pPr>
        <w:jc w:val="both"/>
        <w:rPr>
          <w:kern w:val="0"/>
          <w:sz w:val="16"/>
          <w:szCs w:val="18"/>
          <w:lang w:eastAsia="en-US" w:bidi="ar-SA"/>
        </w:rPr>
      </w:pPr>
    </w:p>
    <w:p w14:paraId="393D3852" w14:textId="298E5657" w:rsidR="00D8277C" w:rsidRPr="00D8277C" w:rsidRDefault="00D8277C" w:rsidP="00D8277C">
      <w:pPr>
        <w:jc w:val="both"/>
        <w:rPr>
          <w:szCs w:val="24"/>
        </w:rPr>
      </w:pPr>
      <w:r w:rsidRPr="00D8277C">
        <w:rPr>
          <w:kern w:val="0"/>
          <w:sz w:val="24"/>
          <w:szCs w:val="24"/>
          <w:lang w:eastAsia="en-US" w:bidi="ar-SA"/>
        </w:rPr>
        <w:t>At the crucifixion of Jesus Christ, our sin – all of it, forever – was transferred to Him. Yes, all of it; past; present; future! We can only accept, with eternal thankfulness, as there is absolutely nothing else we can do. We are not required to “add” to what Jesus has done – it is sufficient, adequate. (See Col. 2:16-23.)</w:t>
      </w:r>
    </w:p>
    <w:p w14:paraId="7CA686DD" w14:textId="77777777" w:rsidR="00D8277C" w:rsidRPr="00D8277C" w:rsidRDefault="00D8277C" w:rsidP="00D8277C">
      <w:pPr>
        <w:jc w:val="both"/>
        <w:rPr>
          <w:kern w:val="0"/>
          <w:sz w:val="16"/>
          <w:szCs w:val="18"/>
          <w:lang w:eastAsia="en-US" w:bidi="ar-SA"/>
        </w:rPr>
      </w:pPr>
    </w:p>
    <w:p w14:paraId="22D18710" w14:textId="1B90CDC4" w:rsidR="00E9611C" w:rsidRPr="00E9611C" w:rsidRDefault="00D8277C" w:rsidP="00D8277C">
      <w:pPr>
        <w:rPr>
          <w:b/>
          <w:kern w:val="0"/>
          <w:sz w:val="24"/>
          <w:szCs w:val="24"/>
          <w:lang w:eastAsia="en-US" w:bidi="ar-SA"/>
        </w:rPr>
      </w:pPr>
      <w:r w:rsidRPr="00D8277C">
        <w:rPr>
          <w:kern w:val="0"/>
          <w:sz w:val="24"/>
          <w:szCs w:val="27"/>
          <w:lang w:eastAsia="en-US" w:bidi="ar-SA"/>
        </w:rPr>
        <w:t>This is wonderful! Read and ponder upon Heb.10:10, 12, 14 and 18!</w:t>
      </w:r>
    </w:p>
    <w:p w14:paraId="5B3734EC" w14:textId="77777777" w:rsidR="00E9611C" w:rsidRPr="00E9611C" w:rsidRDefault="00E9611C" w:rsidP="00E9611C">
      <w:pPr>
        <w:rPr>
          <w:b/>
          <w:kern w:val="0"/>
          <w:sz w:val="16"/>
          <w:szCs w:val="16"/>
          <w:lang w:eastAsia="en-US" w:bidi="ar-SA"/>
        </w:rPr>
      </w:pPr>
    </w:p>
    <w:p w14:paraId="6FF61FD7" w14:textId="75DFB93B" w:rsidR="00E9611C" w:rsidRPr="00E9611C" w:rsidRDefault="00E9611C" w:rsidP="00E9611C">
      <w:pPr>
        <w:rPr>
          <w:b/>
          <w:kern w:val="0"/>
          <w:sz w:val="24"/>
          <w:szCs w:val="24"/>
          <w:lang w:eastAsia="en-US" w:bidi="ar-SA"/>
        </w:rPr>
      </w:pPr>
      <w:r w:rsidRPr="00E9611C">
        <w:rPr>
          <w:b/>
          <w:bCs/>
          <w:color w:val="1F2326"/>
          <w:kern w:val="0"/>
          <w:sz w:val="24"/>
          <w:szCs w:val="24"/>
          <w:u w:val="single"/>
          <w:lang w:eastAsia="en-US" w:bidi="ar-SA"/>
        </w:rPr>
        <w:t>Day 3</w:t>
      </w:r>
      <w:r w:rsidR="008906A7">
        <w:rPr>
          <w:b/>
          <w:bCs/>
          <w:color w:val="1F2326"/>
          <w:kern w:val="0"/>
          <w:sz w:val="24"/>
          <w:szCs w:val="24"/>
          <w:u w:val="single"/>
          <w:lang w:eastAsia="en-US" w:bidi="ar-SA"/>
        </w:rPr>
        <w:t>2</w:t>
      </w:r>
      <w:r w:rsidRPr="00E9611C">
        <w:rPr>
          <w:b/>
          <w:bCs/>
          <w:color w:val="1F2326"/>
          <w:kern w:val="0"/>
          <w:sz w:val="24"/>
          <w:szCs w:val="24"/>
          <w:u w:val="single"/>
          <w:lang w:eastAsia="en-US" w:bidi="ar-SA"/>
        </w:rPr>
        <w:t xml:space="preserve">: Reading: Is. 53:7 </w:t>
      </w:r>
    </w:p>
    <w:p w14:paraId="503080B4" w14:textId="77777777" w:rsidR="00E9611C" w:rsidRPr="00E9611C" w:rsidRDefault="00E9611C" w:rsidP="00E9611C">
      <w:pPr>
        <w:rPr>
          <w:b/>
          <w:kern w:val="0"/>
          <w:sz w:val="16"/>
          <w:szCs w:val="16"/>
          <w:lang w:eastAsia="en-US" w:bidi="ar-SA"/>
        </w:rPr>
      </w:pPr>
    </w:p>
    <w:p w14:paraId="6FC64E22" w14:textId="77777777" w:rsidR="00E9611C" w:rsidRPr="00E9611C" w:rsidRDefault="00E9611C" w:rsidP="00E9611C">
      <w:pPr>
        <w:rPr>
          <w:b/>
          <w:kern w:val="0"/>
          <w:sz w:val="24"/>
          <w:szCs w:val="24"/>
          <w:lang w:eastAsia="en-US" w:bidi="ar-SA"/>
        </w:rPr>
      </w:pPr>
      <w:r w:rsidRPr="00E9611C">
        <w:rPr>
          <w:b/>
          <w:color w:val="000000"/>
          <w:kern w:val="0"/>
          <w:sz w:val="24"/>
          <w:szCs w:val="24"/>
          <w:lang w:eastAsia="en-US" w:bidi="ar-SA"/>
        </w:rPr>
        <w:t>“</w:t>
      </w:r>
      <w:r w:rsidRPr="00E9611C">
        <w:rPr>
          <w:b/>
          <w:bCs/>
          <w:color w:val="1F2326"/>
          <w:kern w:val="0"/>
          <w:sz w:val="24"/>
          <w:szCs w:val="24"/>
          <w:lang w:eastAsia="en-US" w:bidi="ar-SA"/>
        </w:rPr>
        <w:t>He was oppressed, and he was afflicted,</w:t>
      </w:r>
    </w:p>
    <w:p w14:paraId="25B058E7" w14:textId="7777777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yet he opened not his mouth;</w:t>
      </w:r>
    </w:p>
    <w:p w14:paraId="794F54C8" w14:textId="7777777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like a lamb that is led to the slaughter,</w:t>
      </w:r>
    </w:p>
    <w:p w14:paraId="737465B4" w14:textId="7777777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lastRenderedPageBreak/>
        <w:t>and like a sheep that before its shearers is silent,</w:t>
      </w:r>
    </w:p>
    <w:p w14:paraId="536E9DB4" w14:textId="7777777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so he opened not his mouth.”</w:t>
      </w:r>
    </w:p>
    <w:p w14:paraId="55A4F135" w14:textId="77777777" w:rsidR="00E9611C" w:rsidRPr="00E9611C" w:rsidRDefault="00E9611C" w:rsidP="00E9611C">
      <w:pPr>
        <w:rPr>
          <w:b/>
          <w:kern w:val="0"/>
          <w:sz w:val="16"/>
          <w:szCs w:val="16"/>
          <w:lang w:eastAsia="en-US" w:bidi="ar-SA"/>
        </w:rPr>
      </w:pPr>
    </w:p>
    <w:p w14:paraId="53AE0897" w14:textId="2178AF0B" w:rsidR="00FF1178" w:rsidRDefault="00FF1178" w:rsidP="00FF1178">
      <w:pPr>
        <w:jc w:val="both"/>
      </w:pPr>
      <w:r>
        <w:rPr>
          <w:b/>
          <w:kern w:val="0"/>
          <w:sz w:val="24"/>
          <w:szCs w:val="24"/>
          <w:lang w:eastAsia="en-US" w:bidi="ar-SA"/>
        </w:rPr>
        <w:t xml:space="preserve">There is nothing more oppressive than sin – period. </w:t>
      </w:r>
      <w:r>
        <w:rPr>
          <w:kern w:val="0"/>
          <w:sz w:val="24"/>
          <w:szCs w:val="24"/>
          <w:lang w:eastAsia="en-US" w:bidi="ar-SA"/>
        </w:rPr>
        <w:t xml:space="preserve">This is what Jesus, God’s son and beloved servant, faced for and on behalf of us. We have already read of how he was cruelly tortured (afflicted); We only need to read the four Gospel accounts of Jesus’ trials – before Sanhedrin, before Herod and before Pilate to know that he was “oppressed”. The literal fulfilment, by Jesus, of these prophetic lines, written some 700 years beforehand, was startling! The two words together, “oppressed” and “afflicted”, though, portray a double burden – psychological and physical. He bore lies, false testimonies and trumped-up accusations; he faced rank disbelief about himself and his ministry. Finally, he faced the awful, horror of the innocent being found guilty, with all the punishments that entailed. Then came the physical brutality – and his tormentors did not hold back or “pull their punches” in any way. Yet twice in these lines we find the words “ </w:t>
      </w:r>
      <w:r>
        <w:rPr>
          <w:b/>
          <w:bCs/>
          <w:color w:val="1F2326"/>
          <w:kern w:val="0"/>
          <w:sz w:val="24"/>
          <w:szCs w:val="24"/>
          <w:lang w:eastAsia="en-US" w:bidi="ar-SA"/>
        </w:rPr>
        <w:t>he opened not his mouth”</w:t>
      </w:r>
      <w:r>
        <w:rPr>
          <w:color w:val="1F2326"/>
          <w:kern w:val="0"/>
          <w:sz w:val="24"/>
          <w:szCs w:val="24"/>
          <w:lang w:eastAsia="en-US" w:bidi="ar-SA"/>
        </w:rPr>
        <w:t xml:space="preserve">. No protest, no objection, no appeal to anyone. He did not rail against His Father for what was happening – just willing acceptance of what he was to endure for our sakes. This </w:t>
      </w:r>
      <w:r w:rsidR="00702339">
        <w:rPr>
          <w:color w:val="1F2326"/>
          <w:kern w:val="0"/>
          <w:sz w:val="24"/>
          <w:szCs w:val="24"/>
          <w:lang w:eastAsia="en-US" w:bidi="ar-SA"/>
        </w:rPr>
        <w:t>repetition</w:t>
      </w:r>
      <w:r>
        <w:rPr>
          <w:color w:val="1F2326"/>
          <w:kern w:val="0"/>
          <w:sz w:val="24"/>
          <w:szCs w:val="24"/>
          <w:lang w:eastAsia="en-US" w:bidi="ar-SA"/>
        </w:rPr>
        <w:t xml:space="preserve"> emphasises the true and perfect character that Our Saviour, Lord and High Priest has.</w:t>
      </w:r>
    </w:p>
    <w:p w14:paraId="568C731A" w14:textId="77777777" w:rsidR="00FF1178" w:rsidRDefault="00FF1178" w:rsidP="00FF1178">
      <w:pPr>
        <w:jc w:val="both"/>
        <w:rPr>
          <w:sz w:val="16"/>
          <w:szCs w:val="18"/>
        </w:rPr>
      </w:pPr>
    </w:p>
    <w:p w14:paraId="013CAFB5" w14:textId="102D52E7" w:rsidR="00702339" w:rsidRDefault="00702339" w:rsidP="004A6C8A">
      <w:pPr>
        <w:jc w:val="both"/>
        <w:rPr>
          <w:b/>
          <w:bCs/>
          <w:color w:val="1F2326"/>
          <w:kern w:val="0"/>
          <w:sz w:val="24"/>
          <w:szCs w:val="24"/>
          <w:u w:val="single"/>
          <w:lang w:eastAsia="en-US" w:bidi="ar-SA"/>
        </w:rPr>
      </w:pPr>
      <w:r>
        <w:rPr>
          <w:kern w:val="0"/>
          <w:sz w:val="24"/>
          <w:szCs w:val="24"/>
          <w:lang w:eastAsia="en-US" w:bidi="ar-SA"/>
        </w:rPr>
        <w:t xml:space="preserve">How easy it is, when faced with false accusations and the prospect of consequences, to protest our innocence! But </w:t>
      </w:r>
      <w:r>
        <w:rPr>
          <w:kern w:val="0"/>
          <w:sz w:val="24"/>
          <w:szCs w:val="24"/>
          <w:lang w:eastAsia="en-US" w:bidi="ar-SA"/>
        </w:rPr>
        <w:t>meditate</w:t>
      </w:r>
      <w:r>
        <w:rPr>
          <w:kern w:val="0"/>
          <w:sz w:val="24"/>
          <w:szCs w:val="24"/>
          <w:lang w:eastAsia="en-US" w:bidi="ar-SA"/>
        </w:rPr>
        <w:t xml:space="preserve"> today upon this: Jesus has been where we have been – or might yet go. He knows what it is to face spiteful accusers. Now read and ponder upon Heb</w:t>
      </w:r>
      <w:r>
        <w:rPr>
          <w:kern w:val="0"/>
          <w:sz w:val="24"/>
          <w:szCs w:val="24"/>
          <w:lang w:eastAsia="en-US" w:bidi="ar-SA"/>
        </w:rPr>
        <w:t>.</w:t>
      </w:r>
      <w:r>
        <w:rPr>
          <w:kern w:val="0"/>
          <w:sz w:val="24"/>
          <w:szCs w:val="24"/>
          <w:lang w:eastAsia="en-US" w:bidi="ar-SA"/>
        </w:rPr>
        <w:t xml:space="preserve"> 4:14-16...</w:t>
      </w:r>
    </w:p>
    <w:p w14:paraId="4D53672F" w14:textId="3E3B3A69" w:rsidR="00E9611C" w:rsidRPr="00E9611C" w:rsidRDefault="00E9611C" w:rsidP="00E9611C">
      <w:pPr>
        <w:rPr>
          <w:b/>
          <w:kern w:val="0"/>
          <w:sz w:val="24"/>
          <w:szCs w:val="24"/>
          <w:lang w:eastAsia="en-US" w:bidi="ar-SA"/>
        </w:rPr>
      </w:pPr>
      <w:r w:rsidRPr="00E9611C">
        <w:rPr>
          <w:b/>
          <w:bCs/>
          <w:color w:val="1F2326"/>
          <w:kern w:val="0"/>
          <w:sz w:val="24"/>
          <w:szCs w:val="24"/>
          <w:u w:val="single"/>
          <w:lang w:eastAsia="en-US" w:bidi="ar-SA"/>
        </w:rPr>
        <w:t>Day 3</w:t>
      </w:r>
      <w:r w:rsidR="008906A7">
        <w:rPr>
          <w:b/>
          <w:bCs/>
          <w:color w:val="1F2326"/>
          <w:kern w:val="0"/>
          <w:sz w:val="24"/>
          <w:szCs w:val="24"/>
          <w:u w:val="single"/>
          <w:lang w:eastAsia="en-US" w:bidi="ar-SA"/>
        </w:rPr>
        <w:t>3</w:t>
      </w:r>
      <w:r w:rsidRPr="00E9611C">
        <w:rPr>
          <w:b/>
          <w:bCs/>
          <w:color w:val="1F2326"/>
          <w:kern w:val="0"/>
          <w:sz w:val="24"/>
          <w:szCs w:val="24"/>
          <w:u w:val="single"/>
          <w:lang w:eastAsia="en-US" w:bidi="ar-SA"/>
        </w:rPr>
        <w:t>: Reading: Is. 53:8</w:t>
      </w:r>
    </w:p>
    <w:p w14:paraId="13AA596F" w14:textId="77777777" w:rsidR="00E9611C" w:rsidRPr="00E9611C" w:rsidRDefault="00E9611C" w:rsidP="00E9611C">
      <w:pPr>
        <w:rPr>
          <w:b/>
          <w:kern w:val="0"/>
          <w:sz w:val="16"/>
          <w:szCs w:val="16"/>
          <w:lang w:eastAsia="en-US" w:bidi="ar-SA"/>
        </w:rPr>
      </w:pPr>
    </w:p>
    <w:p w14:paraId="0935A542" w14:textId="6E135A5B" w:rsidR="00E9611C" w:rsidRPr="00E9611C" w:rsidRDefault="00E9611C" w:rsidP="00E9611C">
      <w:pPr>
        <w:rPr>
          <w:b/>
          <w:kern w:val="0"/>
          <w:sz w:val="24"/>
          <w:szCs w:val="24"/>
          <w:lang w:eastAsia="en-US" w:bidi="ar-SA"/>
        </w:rPr>
      </w:pPr>
      <w:r w:rsidRPr="00E9611C">
        <w:rPr>
          <w:b/>
          <w:color w:val="1F2326"/>
          <w:kern w:val="0"/>
          <w:sz w:val="24"/>
          <w:szCs w:val="24"/>
          <w:lang w:eastAsia="en-US" w:bidi="ar-SA"/>
        </w:rPr>
        <w:t>“</w:t>
      </w:r>
      <w:r w:rsidRPr="00E9611C">
        <w:rPr>
          <w:b/>
          <w:bCs/>
          <w:color w:val="1F2326"/>
          <w:kern w:val="0"/>
          <w:sz w:val="24"/>
          <w:szCs w:val="24"/>
          <w:lang w:eastAsia="en-US" w:bidi="ar-SA"/>
        </w:rPr>
        <w:t xml:space="preserve">By oppression and </w:t>
      </w:r>
      <w:r w:rsidR="00D653CA" w:rsidRPr="00E9611C">
        <w:rPr>
          <w:b/>
          <w:bCs/>
          <w:color w:val="1F2326"/>
          <w:kern w:val="0"/>
          <w:sz w:val="24"/>
          <w:szCs w:val="24"/>
          <w:lang w:eastAsia="en-US" w:bidi="ar-SA"/>
        </w:rPr>
        <w:t>judg</w:t>
      </w:r>
      <w:r w:rsidR="00D653CA">
        <w:rPr>
          <w:b/>
          <w:bCs/>
          <w:color w:val="1F2326"/>
          <w:kern w:val="0"/>
          <w:sz w:val="24"/>
          <w:szCs w:val="24"/>
          <w:lang w:eastAsia="en-US" w:bidi="ar-SA"/>
        </w:rPr>
        <w:t>e</w:t>
      </w:r>
      <w:r w:rsidR="00D653CA" w:rsidRPr="00E9611C">
        <w:rPr>
          <w:b/>
          <w:bCs/>
          <w:color w:val="1F2326"/>
          <w:kern w:val="0"/>
          <w:sz w:val="24"/>
          <w:szCs w:val="24"/>
          <w:lang w:eastAsia="en-US" w:bidi="ar-SA"/>
        </w:rPr>
        <w:t>ment</w:t>
      </w:r>
      <w:r w:rsidRPr="00E9611C">
        <w:rPr>
          <w:b/>
          <w:bCs/>
          <w:color w:val="1F2326"/>
          <w:kern w:val="0"/>
          <w:sz w:val="24"/>
          <w:szCs w:val="24"/>
          <w:lang w:eastAsia="en-US" w:bidi="ar-SA"/>
        </w:rPr>
        <w:t xml:space="preserve"> he was taken away;</w:t>
      </w:r>
    </w:p>
    <w:p w14:paraId="6A1195B6" w14:textId="7777777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and as for his generation,</w:t>
      </w:r>
    </w:p>
    <w:p w14:paraId="18AD46C3" w14:textId="77777777" w:rsidR="00E9611C" w:rsidRDefault="00E9611C" w:rsidP="00E9611C">
      <w:pPr>
        <w:rPr>
          <w:b/>
          <w:bCs/>
          <w:color w:val="1F2326"/>
          <w:kern w:val="0"/>
          <w:sz w:val="24"/>
          <w:szCs w:val="24"/>
          <w:lang w:eastAsia="en-US" w:bidi="ar-SA"/>
        </w:rPr>
      </w:pPr>
      <w:r w:rsidRPr="00E9611C">
        <w:rPr>
          <w:b/>
          <w:bCs/>
          <w:color w:val="1F2326"/>
          <w:kern w:val="0"/>
          <w:sz w:val="24"/>
          <w:szCs w:val="24"/>
          <w:lang w:eastAsia="en-US" w:bidi="ar-SA"/>
        </w:rPr>
        <w:t>who considered that he was cut off</w:t>
      </w:r>
    </w:p>
    <w:p w14:paraId="3FA964EC" w14:textId="6B54361F"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out of the land of the living,</w:t>
      </w:r>
    </w:p>
    <w:p w14:paraId="60918A99" w14:textId="7777777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stricken for the transgression of my people?”</w:t>
      </w:r>
    </w:p>
    <w:p w14:paraId="4A7EF9C1" w14:textId="77777777" w:rsidR="00E9611C" w:rsidRPr="00E018B7" w:rsidRDefault="00E9611C" w:rsidP="00E9611C">
      <w:pPr>
        <w:rPr>
          <w:kern w:val="0"/>
          <w:sz w:val="16"/>
          <w:szCs w:val="16"/>
          <w:lang w:eastAsia="en-US" w:bidi="ar-SA"/>
        </w:rPr>
      </w:pPr>
    </w:p>
    <w:p w14:paraId="4478A77E" w14:textId="77777777" w:rsidR="00E018B7" w:rsidRDefault="00E018B7" w:rsidP="00E018B7">
      <w:pPr>
        <w:contextualSpacing/>
      </w:pPr>
      <w:r>
        <w:rPr>
          <w:kern w:val="0"/>
          <w:sz w:val="24"/>
          <w:szCs w:val="24"/>
          <w:lang w:eastAsia="en-US" w:bidi="ar-SA"/>
        </w:rPr>
        <w:t>Now Isaiah prophesies of events that he knew probably nothing about. There are two statements here:</w:t>
      </w:r>
    </w:p>
    <w:p w14:paraId="63BE6D94" w14:textId="77777777" w:rsidR="00E018B7" w:rsidRDefault="00E018B7" w:rsidP="00E018B7">
      <w:pPr>
        <w:contextualSpacing/>
        <w:rPr>
          <w:kern w:val="0"/>
          <w:sz w:val="16"/>
          <w:szCs w:val="18"/>
          <w:lang w:eastAsia="en-US" w:bidi="ar-SA"/>
        </w:rPr>
      </w:pPr>
    </w:p>
    <w:p w14:paraId="1B7EBAAF" w14:textId="77777777" w:rsidR="00E018B7" w:rsidRDefault="00E018B7" w:rsidP="00E018B7">
      <w:pPr>
        <w:contextualSpacing/>
        <w:rPr>
          <w:szCs w:val="24"/>
        </w:rPr>
      </w:pPr>
      <w:r>
        <w:rPr>
          <w:b/>
          <w:color w:val="1F2326"/>
          <w:kern w:val="0"/>
          <w:sz w:val="24"/>
          <w:szCs w:val="24"/>
          <w:lang w:eastAsia="en-US" w:bidi="ar-SA"/>
        </w:rPr>
        <w:t>“</w:t>
      </w:r>
      <w:r>
        <w:rPr>
          <w:b/>
          <w:bCs/>
          <w:color w:val="1F2326"/>
          <w:kern w:val="0"/>
          <w:sz w:val="24"/>
          <w:szCs w:val="24"/>
          <w:lang w:eastAsia="en-US" w:bidi="ar-SA"/>
        </w:rPr>
        <w:t>By oppression and judgement he was taken away;”</w:t>
      </w:r>
    </w:p>
    <w:p w14:paraId="67CC7EF9" w14:textId="77777777" w:rsidR="00E018B7" w:rsidRDefault="00E018B7" w:rsidP="00E018B7">
      <w:pPr>
        <w:contextualSpacing/>
        <w:rPr>
          <w:kern w:val="0"/>
          <w:sz w:val="16"/>
          <w:szCs w:val="18"/>
          <w:lang w:eastAsia="en-US" w:bidi="ar-SA"/>
        </w:rPr>
      </w:pPr>
    </w:p>
    <w:p w14:paraId="2B300787" w14:textId="77777777" w:rsidR="00E018B7" w:rsidRDefault="00E018B7" w:rsidP="00E018B7">
      <w:pPr>
        <w:contextualSpacing/>
        <w:jc w:val="both"/>
        <w:rPr>
          <w:szCs w:val="24"/>
        </w:rPr>
      </w:pPr>
      <w:r>
        <w:rPr>
          <w:color w:val="1F2326"/>
          <w:kern w:val="0"/>
          <w:sz w:val="24"/>
          <w:szCs w:val="27"/>
          <w:lang w:eastAsia="en-US" w:bidi="ar-SA"/>
        </w:rPr>
        <w:t>and</w:t>
      </w:r>
    </w:p>
    <w:p w14:paraId="6C9D7D30" w14:textId="77777777" w:rsidR="00E018B7" w:rsidRDefault="00E018B7" w:rsidP="00E018B7">
      <w:pPr>
        <w:contextualSpacing/>
        <w:rPr>
          <w:kern w:val="0"/>
          <w:sz w:val="16"/>
          <w:szCs w:val="18"/>
          <w:lang w:eastAsia="en-US" w:bidi="ar-SA"/>
        </w:rPr>
      </w:pPr>
    </w:p>
    <w:p w14:paraId="70D88EA6" w14:textId="77777777" w:rsidR="00E018B7" w:rsidRDefault="00E018B7" w:rsidP="00E018B7">
      <w:pPr>
        <w:contextualSpacing/>
        <w:rPr>
          <w:szCs w:val="24"/>
        </w:rPr>
      </w:pPr>
      <w:r>
        <w:rPr>
          <w:b/>
          <w:bCs/>
          <w:color w:val="1F2326"/>
          <w:kern w:val="0"/>
          <w:sz w:val="24"/>
          <w:szCs w:val="24"/>
          <w:lang w:eastAsia="en-US" w:bidi="ar-SA"/>
        </w:rPr>
        <w:t>and as for his generation,</w:t>
      </w:r>
    </w:p>
    <w:p w14:paraId="3EE56C04" w14:textId="77777777" w:rsidR="00E018B7" w:rsidRDefault="00E018B7" w:rsidP="00E018B7">
      <w:pPr>
        <w:contextualSpacing/>
        <w:rPr>
          <w:szCs w:val="24"/>
        </w:rPr>
      </w:pPr>
      <w:r>
        <w:rPr>
          <w:b/>
          <w:bCs/>
          <w:color w:val="1F2326"/>
          <w:kern w:val="0"/>
          <w:sz w:val="24"/>
          <w:szCs w:val="24"/>
          <w:lang w:eastAsia="en-US" w:bidi="ar-SA"/>
        </w:rPr>
        <w:t>who considered that he was cut off out of the land of the living,</w:t>
      </w:r>
    </w:p>
    <w:p w14:paraId="026DBD15" w14:textId="69886253" w:rsidR="00E018B7" w:rsidRDefault="00E018B7" w:rsidP="00E018B7">
      <w:pPr>
        <w:rPr>
          <w:b/>
          <w:bCs/>
          <w:color w:val="1F2326"/>
          <w:kern w:val="0"/>
          <w:sz w:val="24"/>
          <w:szCs w:val="24"/>
          <w:lang w:eastAsia="en-US" w:bidi="ar-SA"/>
        </w:rPr>
      </w:pPr>
      <w:r>
        <w:rPr>
          <w:b/>
          <w:bCs/>
          <w:color w:val="1F2326"/>
          <w:kern w:val="0"/>
          <w:sz w:val="24"/>
          <w:szCs w:val="24"/>
          <w:lang w:eastAsia="en-US" w:bidi="ar-SA"/>
        </w:rPr>
        <w:t>stricken for the transgression of my people?”</w:t>
      </w:r>
    </w:p>
    <w:p w14:paraId="30310230" w14:textId="77777777" w:rsidR="00E018B7" w:rsidRPr="00E018B7" w:rsidRDefault="00E018B7" w:rsidP="00E018B7">
      <w:pPr>
        <w:rPr>
          <w:sz w:val="16"/>
          <w:szCs w:val="16"/>
        </w:rPr>
      </w:pPr>
    </w:p>
    <w:p w14:paraId="46FB8A1F" w14:textId="3DEA88A1" w:rsidR="00E018B7" w:rsidRDefault="00E018B7" w:rsidP="00E018B7">
      <w:pPr>
        <w:jc w:val="both"/>
        <w:rPr>
          <w:szCs w:val="24"/>
        </w:rPr>
      </w:pPr>
      <w:r>
        <w:rPr>
          <w:color w:val="1F2326"/>
          <w:kern w:val="0"/>
          <w:sz w:val="24"/>
          <w:szCs w:val="24"/>
          <w:lang w:eastAsia="en-US" w:bidi="ar-SA"/>
        </w:rPr>
        <w:t xml:space="preserve">These are definitive; the first is a statement, the second is a rhetorical question. Jesus was “taken away” from his disciples, and the women who lovingly followed and cared for him, by force – a mob! They seized him from prayer in the Garden of </w:t>
      </w:r>
      <w:r>
        <w:rPr>
          <w:color w:val="1F2326"/>
          <w:kern w:val="0"/>
          <w:sz w:val="24"/>
          <w:szCs w:val="24"/>
          <w:lang w:eastAsia="en-US" w:bidi="ar-SA"/>
        </w:rPr>
        <w:t>Gethsemane</w:t>
      </w:r>
      <w:r>
        <w:rPr>
          <w:color w:val="1F2326"/>
          <w:kern w:val="0"/>
          <w:sz w:val="24"/>
          <w:szCs w:val="24"/>
          <w:lang w:eastAsia="en-US" w:bidi="ar-SA"/>
        </w:rPr>
        <w:t>; they held him prisoner between his appearances before his “judges”, and then, when they had finished condemning him, they “took him away” from everyone – his mother and family, his disciples and followers, and indeed, from all who believed on him. His oppressors “took him away” to death – the death of a “cursed” criminal, to be hung on a cross.</w:t>
      </w:r>
    </w:p>
    <w:p w14:paraId="3AEEA9A5" w14:textId="77777777" w:rsidR="00E018B7" w:rsidRDefault="00E018B7" w:rsidP="00E018B7">
      <w:pPr>
        <w:jc w:val="both"/>
        <w:rPr>
          <w:kern w:val="0"/>
          <w:sz w:val="16"/>
          <w:szCs w:val="18"/>
          <w:lang w:eastAsia="en-US" w:bidi="ar-SA"/>
        </w:rPr>
      </w:pPr>
    </w:p>
    <w:p w14:paraId="70EEFC60" w14:textId="77777777" w:rsidR="00E018B7" w:rsidRDefault="00E018B7" w:rsidP="00E018B7">
      <w:pPr>
        <w:jc w:val="both"/>
        <w:rPr>
          <w:szCs w:val="24"/>
        </w:rPr>
      </w:pPr>
      <w:r>
        <w:rPr>
          <w:color w:val="1F2326"/>
          <w:kern w:val="0"/>
          <w:sz w:val="24"/>
          <w:szCs w:val="24"/>
          <w:lang w:eastAsia="en-US" w:bidi="ar-SA"/>
        </w:rPr>
        <w:t xml:space="preserve">But why cursed? Well, in the Mosaic Law, anyone found guilty of “a sin worthy of death” - such as blasphemy – could be hung upon a tree; the cross was, figuratively, a tree. </w:t>
      </w:r>
    </w:p>
    <w:p w14:paraId="1B54DC1F" w14:textId="77777777" w:rsidR="00E018B7" w:rsidRDefault="00E018B7" w:rsidP="00E018B7">
      <w:pPr>
        <w:rPr>
          <w:kern w:val="0"/>
          <w:sz w:val="16"/>
          <w:szCs w:val="18"/>
          <w:lang w:eastAsia="en-US" w:bidi="ar-SA"/>
        </w:rPr>
      </w:pPr>
    </w:p>
    <w:p w14:paraId="486120FB" w14:textId="706073F8" w:rsidR="00E018B7" w:rsidRPr="00E018B7" w:rsidRDefault="00E018B7" w:rsidP="00E018B7">
      <w:pPr>
        <w:jc w:val="both"/>
        <w:rPr>
          <w:szCs w:val="24"/>
        </w:rPr>
      </w:pPr>
      <w:r>
        <w:rPr>
          <w:color w:val="1F2326"/>
          <w:kern w:val="0"/>
          <w:sz w:val="24"/>
          <w:szCs w:val="27"/>
          <w:lang w:eastAsia="en-US" w:bidi="ar-SA"/>
        </w:rPr>
        <w:t>Now we come to the second quotation. No-one of his “generation”, neither his contemporaries nor his siblings - not even the disciples - realised fully that he was being killed judicially – falsely – for the sake of the Jewish people and for all humankind down through the ages…</w:t>
      </w:r>
    </w:p>
    <w:p w14:paraId="513B1779" w14:textId="535A90CF" w:rsidR="00E018B7" w:rsidRDefault="00E018B7" w:rsidP="00E018B7">
      <w:pPr>
        <w:jc w:val="both"/>
        <w:rPr>
          <w:szCs w:val="24"/>
        </w:rPr>
      </w:pPr>
      <w:r>
        <w:rPr>
          <w:color w:val="1F2326"/>
          <w:kern w:val="0"/>
          <w:sz w:val="24"/>
          <w:szCs w:val="27"/>
          <w:lang w:eastAsia="en-US" w:bidi="ar-SA"/>
        </w:rPr>
        <w:t xml:space="preserve">...Except maybe a very few; what about the centurion who stood near the foot </w:t>
      </w:r>
      <w:r>
        <w:rPr>
          <w:color w:val="1F2326"/>
          <w:kern w:val="0"/>
          <w:sz w:val="24"/>
          <w:szCs w:val="27"/>
          <w:lang w:eastAsia="en-US" w:bidi="ar-SA"/>
        </w:rPr>
        <w:t>o</w:t>
      </w:r>
      <w:r>
        <w:rPr>
          <w:color w:val="1F2326"/>
          <w:kern w:val="0"/>
          <w:sz w:val="24"/>
          <w:szCs w:val="27"/>
          <w:lang w:eastAsia="en-US" w:bidi="ar-SA"/>
        </w:rPr>
        <w:t>f the cross? (Matt. 27:54, Mk. 15:39 and Lk. 23:47)</w:t>
      </w:r>
    </w:p>
    <w:p w14:paraId="63005213" w14:textId="77777777" w:rsidR="00E018B7" w:rsidRDefault="00E018B7" w:rsidP="00E018B7">
      <w:pPr>
        <w:jc w:val="both"/>
        <w:rPr>
          <w:kern w:val="0"/>
          <w:sz w:val="16"/>
          <w:szCs w:val="18"/>
          <w:lang w:eastAsia="en-US" w:bidi="ar-SA"/>
        </w:rPr>
      </w:pPr>
    </w:p>
    <w:p w14:paraId="340476EA" w14:textId="1E5989EE" w:rsidR="00E9611C" w:rsidRPr="00E9611C" w:rsidRDefault="00E018B7" w:rsidP="00E018B7">
      <w:pPr>
        <w:rPr>
          <w:b/>
          <w:kern w:val="0"/>
          <w:sz w:val="24"/>
          <w:szCs w:val="24"/>
          <w:lang w:eastAsia="en-US" w:bidi="ar-SA"/>
        </w:rPr>
      </w:pPr>
      <w:r>
        <w:rPr>
          <w:kern w:val="0"/>
          <w:sz w:val="24"/>
          <w:szCs w:val="27"/>
          <w:lang w:eastAsia="en-US" w:bidi="ar-SA"/>
        </w:rPr>
        <w:t>Today, please just meditate upon the passage at the beginning.</w:t>
      </w:r>
    </w:p>
    <w:p w14:paraId="2A52BA50" w14:textId="77777777" w:rsidR="00E9611C" w:rsidRPr="00E9611C" w:rsidRDefault="00E9611C" w:rsidP="00E9611C">
      <w:pPr>
        <w:rPr>
          <w:b/>
          <w:kern w:val="0"/>
          <w:sz w:val="16"/>
          <w:szCs w:val="16"/>
          <w:lang w:eastAsia="en-US" w:bidi="ar-SA"/>
        </w:rPr>
      </w:pPr>
    </w:p>
    <w:p w14:paraId="42C25798" w14:textId="1C31E54E" w:rsidR="00E9611C" w:rsidRPr="00E9611C" w:rsidRDefault="00E9611C" w:rsidP="00E9611C">
      <w:pPr>
        <w:rPr>
          <w:b/>
          <w:kern w:val="0"/>
          <w:sz w:val="24"/>
          <w:szCs w:val="24"/>
          <w:lang w:eastAsia="en-US" w:bidi="ar-SA"/>
        </w:rPr>
      </w:pPr>
      <w:r w:rsidRPr="00E9611C">
        <w:rPr>
          <w:b/>
          <w:bCs/>
          <w:color w:val="1F2326"/>
          <w:kern w:val="0"/>
          <w:sz w:val="24"/>
          <w:szCs w:val="24"/>
          <w:u w:val="single"/>
          <w:lang w:eastAsia="en-US" w:bidi="ar-SA"/>
        </w:rPr>
        <w:t>Day 3</w:t>
      </w:r>
      <w:r w:rsidR="008906A7">
        <w:rPr>
          <w:b/>
          <w:bCs/>
          <w:color w:val="1F2326"/>
          <w:kern w:val="0"/>
          <w:sz w:val="24"/>
          <w:szCs w:val="24"/>
          <w:u w:val="single"/>
          <w:lang w:eastAsia="en-US" w:bidi="ar-SA"/>
        </w:rPr>
        <w:t>4</w:t>
      </w:r>
      <w:r w:rsidRPr="00E9611C">
        <w:rPr>
          <w:b/>
          <w:bCs/>
          <w:color w:val="1F2326"/>
          <w:kern w:val="0"/>
          <w:sz w:val="24"/>
          <w:szCs w:val="24"/>
          <w:u w:val="single"/>
          <w:lang w:eastAsia="en-US" w:bidi="ar-SA"/>
        </w:rPr>
        <w:t>: Reading: Is. 53:9</w:t>
      </w:r>
    </w:p>
    <w:p w14:paraId="34A73577" w14:textId="77777777" w:rsidR="00E9611C" w:rsidRPr="00E9611C" w:rsidRDefault="00E9611C" w:rsidP="00E9611C">
      <w:pPr>
        <w:rPr>
          <w:b/>
          <w:kern w:val="0"/>
          <w:sz w:val="16"/>
          <w:szCs w:val="16"/>
          <w:lang w:eastAsia="en-US" w:bidi="ar-SA"/>
        </w:rPr>
      </w:pPr>
    </w:p>
    <w:p w14:paraId="0DBAE881" w14:textId="77777777" w:rsidR="00E9611C" w:rsidRPr="00E9611C" w:rsidRDefault="00E9611C" w:rsidP="00E9611C">
      <w:pPr>
        <w:rPr>
          <w:b/>
          <w:kern w:val="0"/>
          <w:sz w:val="24"/>
          <w:szCs w:val="24"/>
          <w:lang w:eastAsia="en-US" w:bidi="ar-SA"/>
        </w:rPr>
      </w:pPr>
      <w:r w:rsidRPr="00E9611C">
        <w:rPr>
          <w:b/>
          <w:color w:val="1F2326"/>
          <w:kern w:val="0"/>
          <w:sz w:val="24"/>
          <w:szCs w:val="24"/>
          <w:lang w:eastAsia="en-US" w:bidi="ar-SA"/>
        </w:rPr>
        <w:t>“</w:t>
      </w:r>
      <w:r w:rsidRPr="00E9611C">
        <w:rPr>
          <w:b/>
          <w:bCs/>
          <w:color w:val="1F2326"/>
          <w:kern w:val="0"/>
          <w:sz w:val="24"/>
          <w:szCs w:val="24"/>
          <w:lang w:eastAsia="en-US" w:bidi="ar-SA"/>
        </w:rPr>
        <w:t>And they made his grave with the wicked</w:t>
      </w:r>
    </w:p>
    <w:p w14:paraId="56766146" w14:textId="7777777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and with a rich man in his death,</w:t>
      </w:r>
    </w:p>
    <w:p w14:paraId="167E8E0D" w14:textId="7777777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although he had done no violence,</w:t>
      </w:r>
    </w:p>
    <w:p w14:paraId="101C577A" w14:textId="7777777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lastRenderedPageBreak/>
        <w:t>and there was no deceit in his mouth.”</w:t>
      </w:r>
    </w:p>
    <w:p w14:paraId="2A549320" w14:textId="77777777" w:rsidR="00E9611C" w:rsidRPr="00E9611C" w:rsidRDefault="00E9611C" w:rsidP="00E9611C">
      <w:pPr>
        <w:rPr>
          <w:b/>
          <w:kern w:val="0"/>
          <w:sz w:val="16"/>
          <w:szCs w:val="16"/>
          <w:lang w:eastAsia="en-US" w:bidi="ar-SA"/>
        </w:rPr>
      </w:pPr>
    </w:p>
    <w:p w14:paraId="741A74DB" w14:textId="77777777" w:rsidR="00311240" w:rsidRDefault="00311240" w:rsidP="00311240">
      <w:pPr>
        <w:jc w:val="both"/>
      </w:pPr>
      <w:r>
        <w:rPr>
          <w:kern w:val="0"/>
          <w:sz w:val="24"/>
          <w:szCs w:val="24"/>
          <w:lang w:eastAsia="en-US" w:bidi="ar-SA"/>
        </w:rPr>
        <w:t xml:space="preserve">Isaiah could not possibly have known, naturally, about what he was proclaiming. He could </w:t>
      </w:r>
      <w:r>
        <w:rPr>
          <w:b/>
          <w:bCs/>
          <w:i/>
          <w:iCs/>
          <w:kern w:val="0"/>
          <w:sz w:val="24"/>
          <w:szCs w:val="24"/>
          <w:lang w:eastAsia="en-US" w:bidi="ar-SA"/>
        </w:rPr>
        <w:t>only</w:t>
      </w:r>
      <w:r>
        <w:rPr>
          <w:kern w:val="0"/>
          <w:sz w:val="24"/>
          <w:szCs w:val="24"/>
          <w:lang w:eastAsia="en-US" w:bidi="ar-SA"/>
        </w:rPr>
        <w:t xml:space="preserve"> have known this by the Holy Spirit’s revelation.</w:t>
      </w:r>
    </w:p>
    <w:p w14:paraId="3601FA2F" w14:textId="77777777" w:rsidR="00311240" w:rsidRDefault="00311240" w:rsidP="00311240">
      <w:pPr>
        <w:jc w:val="both"/>
        <w:rPr>
          <w:kern w:val="0"/>
          <w:sz w:val="16"/>
          <w:szCs w:val="18"/>
          <w:lang w:eastAsia="en-US" w:bidi="ar-SA"/>
        </w:rPr>
      </w:pPr>
    </w:p>
    <w:p w14:paraId="099D081F" w14:textId="059225AB" w:rsidR="00E9611C" w:rsidRDefault="00311240" w:rsidP="00311240">
      <w:pPr>
        <w:jc w:val="both"/>
        <w:rPr>
          <w:kern w:val="0"/>
          <w:sz w:val="24"/>
          <w:szCs w:val="24"/>
          <w:lang w:eastAsia="en-US" w:bidi="ar-SA"/>
        </w:rPr>
      </w:pPr>
      <w:r>
        <w:rPr>
          <w:kern w:val="0"/>
          <w:sz w:val="24"/>
          <w:szCs w:val="24"/>
          <w:lang w:eastAsia="en-US" w:bidi="ar-SA"/>
        </w:rPr>
        <w:t>It was unacceptable in Isaiah’s day, particularly according to Mosaic Law, to bury or entomb Godly dead anywhere near the “cursed” or “ungodly dead” – including any Gentiles! No, criminals and especially those who had been hanged for murder, giving judicial false testimony, etc. had to be buried in a separate graveyard, to be forgotten…</w:t>
      </w:r>
    </w:p>
    <w:p w14:paraId="52BBC0A0" w14:textId="07D99A1D" w:rsidR="007A42A5" w:rsidRPr="007A42A5" w:rsidRDefault="007A42A5" w:rsidP="00311240">
      <w:pPr>
        <w:jc w:val="both"/>
        <w:rPr>
          <w:kern w:val="0"/>
          <w:sz w:val="16"/>
          <w:szCs w:val="16"/>
          <w:lang w:eastAsia="en-US" w:bidi="ar-SA"/>
        </w:rPr>
      </w:pPr>
    </w:p>
    <w:p w14:paraId="27379827" w14:textId="77777777" w:rsidR="007A42A5" w:rsidRDefault="007A42A5" w:rsidP="007A42A5">
      <w:pPr>
        <w:jc w:val="both"/>
      </w:pPr>
      <w:r>
        <w:rPr>
          <w:kern w:val="0"/>
          <w:sz w:val="24"/>
          <w:szCs w:val="27"/>
          <w:lang w:eastAsia="en-US" w:bidi="ar-SA"/>
        </w:rPr>
        <w:t>Isaiah was also testifying – prophetically and marvellously – about Jesus’ innocence and his perfect, pure character;  he had committed no violence nor had he spoken anything but the truth! (You may wonder here about the incident where Jesus drove out the merchants and money-changers from the Temple. But Jesus used a “whip of cords” - one that could not inflict any wound or harm.)</w:t>
      </w:r>
    </w:p>
    <w:p w14:paraId="1AD4D4F4" w14:textId="77777777" w:rsidR="007A42A5" w:rsidRDefault="007A42A5" w:rsidP="007A42A5">
      <w:pPr>
        <w:jc w:val="both"/>
        <w:rPr>
          <w:sz w:val="16"/>
          <w:szCs w:val="18"/>
        </w:rPr>
      </w:pPr>
    </w:p>
    <w:p w14:paraId="71FA64BC" w14:textId="77777777" w:rsidR="007A42A5" w:rsidRDefault="007A42A5" w:rsidP="007A42A5">
      <w:pPr>
        <w:jc w:val="both"/>
        <w:rPr>
          <w:szCs w:val="24"/>
        </w:rPr>
      </w:pPr>
      <w:r>
        <w:rPr>
          <w:kern w:val="0"/>
          <w:sz w:val="24"/>
          <w:szCs w:val="27"/>
          <w:lang w:eastAsia="en-US" w:bidi="ar-SA"/>
        </w:rPr>
        <w:t>Jesus’ grave was certainly with a rich man; He was embalmed with a significant weight of myrrh and aloes (Jn. 19:38-39). He was attended to by two wealthy men – Joseph of Arimathea and Nicodemus, members of the Sanhedrin. The tomb was new and unused – owned by someone with a high position in society and therefore someone with influence among the powerful people!</w:t>
      </w:r>
    </w:p>
    <w:p w14:paraId="2DF7872B" w14:textId="77777777" w:rsidR="007A42A5" w:rsidRPr="004A6C8A" w:rsidRDefault="007A42A5" w:rsidP="007A42A5">
      <w:pPr>
        <w:jc w:val="both"/>
        <w:rPr>
          <w:sz w:val="16"/>
          <w:szCs w:val="16"/>
        </w:rPr>
      </w:pPr>
    </w:p>
    <w:p w14:paraId="0C0954AA" w14:textId="4E1D627E" w:rsidR="007A42A5" w:rsidRDefault="007A42A5" w:rsidP="007A42A5">
      <w:pPr>
        <w:jc w:val="both"/>
        <w:rPr>
          <w:szCs w:val="24"/>
        </w:rPr>
      </w:pPr>
      <w:r>
        <w:rPr>
          <w:kern w:val="0"/>
          <w:sz w:val="24"/>
          <w:szCs w:val="27"/>
          <w:lang w:eastAsia="en-US" w:bidi="ar-SA"/>
        </w:rPr>
        <w:t xml:space="preserve">It was not beyond </w:t>
      </w:r>
      <w:r>
        <w:rPr>
          <w:kern w:val="0"/>
          <w:sz w:val="24"/>
          <w:szCs w:val="27"/>
          <w:lang w:eastAsia="en-US" w:bidi="ar-SA"/>
        </w:rPr>
        <w:t>possibility</w:t>
      </w:r>
      <w:r>
        <w:rPr>
          <w:kern w:val="0"/>
          <w:sz w:val="24"/>
          <w:szCs w:val="27"/>
          <w:lang w:eastAsia="en-US" w:bidi="ar-SA"/>
        </w:rPr>
        <w:t>, considering the restive times in and around Israel then, for someone to be both wicked and rich. How little things have changed, in two thousand years since!</w:t>
      </w:r>
    </w:p>
    <w:p w14:paraId="5D01C1A4" w14:textId="77777777" w:rsidR="007A42A5" w:rsidRPr="004A6C8A" w:rsidRDefault="007A42A5" w:rsidP="007A42A5">
      <w:pPr>
        <w:jc w:val="both"/>
        <w:rPr>
          <w:sz w:val="16"/>
          <w:szCs w:val="16"/>
        </w:rPr>
      </w:pPr>
    </w:p>
    <w:p w14:paraId="41F9F1CC" w14:textId="4FEA78EE" w:rsidR="007A42A5" w:rsidRPr="00E9611C" w:rsidRDefault="007A42A5" w:rsidP="007A42A5">
      <w:pPr>
        <w:jc w:val="both"/>
        <w:rPr>
          <w:b/>
          <w:kern w:val="0"/>
          <w:sz w:val="24"/>
          <w:szCs w:val="24"/>
          <w:lang w:eastAsia="en-US" w:bidi="ar-SA"/>
        </w:rPr>
      </w:pPr>
      <w:r>
        <w:rPr>
          <w:kern w:val="0"/>
          <w:sz w:val="24"/>
          <w:szCs w:val="27"/>
          <w:lang w:eastAsia="en-US" w:bidi="ar-SA"/>
        </w:rPr>
        <w:t xml:space="preserve">Consider how powerful these events must have subsequently seemed to the early believers – seeing prophecy fulfilled, literally, before their own eyes! Have you been given any powerful, meaningful prophetic words that have come to </w:t>
      </w:r>
      <w:r>
        <w:rPr>
          <w:kern w:val="0"/>
          <w:sz w:val="24"/>
          <w:szCs w:val="27"/>
          <w:lang w:eastAsia="en-US" w:bidi="ar-SA"/>
        </w:rPr>
        <w:t>fulfilment</w:t>
      </w:r>
      <w:r>
        <w:rPr>
          <w:kern w:val="0"/>
          <w:sz w:val="24"/>
          <w:szCs w:val="27"/>
          <w:lang w:eastAsia="en-US" w:bidi="ar-SA"/>
        </w:rPr>
        <w:t>? How did you feel?</w:t>
      </w:r>
    </w:p>
    <w:p w14:paraId="584B57D7" w14:textId="5D75B0B0" w:rsidR="004A6C8A" w:rsidRDefault="004A6C8A" w:rsidP="00E9611C">
      <w:pPr>
        <w:rPr>
          <w:b/>
          <w:bCs/>
          <w:color w:val="1F2326"/>
          <w:kern w:val="0"/>
          <w:sz w:val="24"/>
          <w:szCs w:val="24"/>
          <w:u w:val="single"/>
          <w:lang w:eastAsia="en-US" w:bidi="ar-SA"/>
        </w:rPr>
      </w:pPr>
    </w:p>
    <w:p w14:paraId="07084B20" w14:textId="77777777" w:rsidR="004A6C8A" w:rsidRDefault="004A6C8A" w:rsidP="00E9611C">
      <w:pPr>
        <w:rPr>
          <w:b/>
          <w:bCs/>
          <w:color w:val="1F2326"/>
          <w:kern w:val="0"/>
          <w:sz w:val="24"/>
          <w:szCs w:val="24"/>
          <w:u w:val="single"/>
          <w:lang w:eastAsia="en-US" w:bidi="ar-SA"/>
        </w:rPr>
      </w:pPr>
    </w:p>
    <w:p w14:paraId="782C33A5" w14:textId="24A13A6E" w:rsidR="00E9611C" w:rsidRPr="00E9611C" w:rsidRDefault="00E9611C" w:rsidP="00E9611C">
      <w:pPr>
        <w:rPr>
          <w:b/>
          <w:kern w:val="0"/>
          <w:sz w:val="24"/>
          <w:szCs w:val="24"/>
          <w:lang w:eastAsia="en-US" w:bidi="ar-SA"/>
        </w:rPr>
      </w:pPr>
      <w:r w:rsidRPr="00E9611C">
        <w:rPr>
          <w:b/>
          <w:bCs/>
          <w:color w:val="1F2326"/>
          <w:kern w:val="0"/>
          <w:sz w:val="24"/>
          <w:szCs w:val="24"/>
          <w:u w:val="single"/>
          <w:lang w:eastAsia="en-US" w:bidi="ar-SA"/>
        </w:rPr>
        <w:t>Day 3</w:t>
      </w:r>
      <w:r w:rsidR="008906A7">
        <w:rPr>
          <w:b/>
          <w:bCs/>
          <w:color w:val="1F2326"/>
          <w:kern w:val="0"/>
          <w:sz w:val="24"/>
          <w:szCs w:val="24"/>
          <w:u w:val="single"/>
          <w:lang w:eastAsia="en-US" w:bidi="ar-SA"/>
        </w:rPr>
        <w:t>5</w:t>
      </w:r>
      <w:r w:rsidRPr="00E9611C">
        <w:rPr>
          <w:b/>
          <w:bCs/>
          <w:color w:val="1F2326"/>
          <w:kern w:val="0"/>
          <w:sz w:val="24"/>
          <w:szCs w:val="24"/>
          <w:u w:val="single"/>
          <w:lang w:eastAsia="en-US" w:bidi="ar-SA"/>
        </w:rPr>
        <w:t>: Reading: Is. 53:10 (first four lines)</w:t>
      </w:r>
    </w:p>
    <w:p w14:paraId="52C6462A" w14:textId="77777777" w:rsidR="00E9611C" w:rsidRPr="00E9611C" w:rsidRDefault="00E9611C" w:rsidP="00E9611C">
      <w:pPr>
        <w:rPr>
          <w:b/>
          <w:kern w:val="0"/>
          <w:sz w:val="16"/>
          <w:szCs w:val="16"/>
          <w:lang w:eastAsia="en-US" w:bidi="ar-SA"/>
        </w:rPr>
      </w:pPr>
    </w:p>
    <w:p w14:paraId="1B7E919A" w14:textId="77777777" w:rsidR="00E9611C" w:rsidRPr="00E9611C" w:rsidRDefault="00E9611C" w:rsidP="00E9611C">
      <w:pPr>
        <w:rPr>
          <w:b/>
          <w:kern w:val="0"/>
          <w:sz w:val="24"/>
          <w:szCs w:val="24"/>
          <w:lang w:eastAsia="en-US" w:bidi="ar-SA"/>
        </w:rPr>
      </w:pPr>
      <w:r w:rsidRPr="00E9611C">
        <w:rPr>
          <w:b/>
          <w:color w:val="1F2326"/>
          <w:kern w:val="0"/>
          <w:sz w:val="24"/>
          <w:szCs w:val="24"/>
          <w:lang w:eastAsia="en-US" w:bidi="ar-SA"/>
        </w:rPr>
        <w:t>“</w:t>
      </w:r>
      <w:r w:rsidRPr="00E9611C">
        <w:rPr>
          <w:b/>
          <w:bCs/>
          <w:color w:val="1F2326"/>
          <w:kern w:val="0"/>
          <w:sz w:val="24"/>
          <w:szCs w:val="24"/>
          <w:lang w:eastAsia="en-US" w:bidi="ar-SA"/>
        </w:rPr>
        <w:t>Yet it was the will of the LORD to crush him;</w:t>
      </w:r>
    </w:p>
    <w:p w14:paraId="61A47A57" w14:textId="7777777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he has put him to grief;</w:t>
      </w:r>
    </w:p>
    <w:p w14:paraId="7DF63AB0" w14:textId="7777777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when his soul makes an offering for guilt,</w:t>
      </w:r>
    </w:p>
    <w:p w14:paraId="6A365F08" w14:textId="7777777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he shall see his offspring;”</w:t>
      </w:r>
    </w:p>
    <w:p w14:paraId="42E8A1BA" w14:textId="77777777" w:rsidR="00E9611C" w:rsidRPr="00E9611C" w:rsidRDefault="00E9611C" w:rsidP="00E9611C">
      <w:pPr>
        <w:rPr>
          <w:b/>
          <w:kern w:val="0"/>
          <w:sz w:val="16"/>
          <w:szCs w:val="16"/>
          <w:lang w:eastAsia="en-US" w:bidi="ar-SA"/>
        </w:rPr>
      </w:pPr>
    </w:p>
    <w:p w14:paraId="6D0E7618" w14:textId="77777777" w:rsidR="00BA6923" w:rsidRDefault="00BA6923" w:rsidP="00BA6923">
      <w:pPr>
        <w:jc w:val="both"/>
      </w:pPr>
      <w:r>
        <w:rPr>
          <w:kern w:val="0"/>
          <w:sz w:val="24"/>
          <w:szCs w:val="24"/>
          <w:lang w:eastAsia="en-US" w:bidi="ar-SA"/>
        </w:rPr>
        <w:t>Once again – and for the final time in these “servant songs”, Isaiah’s perspective changes. His “song” now takes on a more victorious tone. It is the culmination of the servant’s work and ministry – the ultimate fulfilment of his master’s purpose for sending him! Not only that, but it looks, prophetically, further than previously into the future – in fact, into Heaven’s eternity!</w:t>
      </w:r>
    </w:p>
    <w:p w14:paraId="5ED56AEE" w14:textId="77777777" w:rsidR="00BA6923" w:rsidRDefault="00BA6923" w:rsidP="00BA6923">
      <w:pPr>
        <w:jc w:val="both"/>
        <w:rPr>
          <w:kern w:val="0"/>
          <w:sz w:val="16"/>
          <w:szCs w:val="18"/>
          <w:lang w:eastAsia="en-US" w:bidi="ar-SA"/>
        </w:rPr>
      </w:pPr>
    </w:p>
    <w:p w14:paraId="3C74222C" w14:textId="3B087B92" w:rsidR="00BA6923" w:rsidRDefault="00BA6923" w:rsidP="00BA6923">
      <w:pPr>
        <w:jc w:val="both"/>
        <w:rPr>
          <w:szCs w:val="24"/>
        </w:rPr>
      </w:pPr>
      <w:r>
        <w:rPr>
          <w:kern w:val="0"/>
          <w:sz w:val="24"/>
          <w:szCs w:val="24"/>
          <w:lang w:eastAsia="en-US" w:bidi="ar-SA"/>
        </w:rPr>
        <w:t xml:space="preserve">My notes indicate that this second portion of  this chapter of Isaiah divides into two clear sections; verses 7 – 9 describe </w:t>
      </w:r>
      <w:r>
        <w:rPr>
          <w:b/>
          <w:bCs/>
          <w:i/>
          <w:iCs/>
          <w:kern w:val="0"/>
          <w:sz w:val="24"/>
          <w:szCs w:val="24"/>
          <w:lang w:eastAsia="en-US" w:bidi="ar-SA"/>
        </w:rPr>
        <w:t>what</w:t>
      </w:r>
      <w:r>
        <w:rPr>
          <w:kern w:val="0"/>
          <w:sz w:val="24"/>
          <w:szCs w:val="24"/>
          <w:lang w:eastAsia="en-US" w:bidi="ar-SA"/>
        </w:rPr>
        <w:t xml:space="preserve"> was going to </w:t>
      </w:r>
      <w:r w:rsidR="001F7A56">
        <w:rPr>
          <w:kern w:val="0"/>
          <w:sz w:val="24"/>
          <w:szCs w:val="24"/>
          <w:lang w:eastAsia="en-US" w:bidi="ar-SA"/>
        </w:rPr>
        <w:t>b</w:t>
      </w:r>
      <w:r>
        <w:rPr>
          <w:kern w:val="0"/>
          <w:sz w:val="24"/>
          <w:szCs w:val="24"/>
          <w:lang w:eastAsia="en-US" w:bidi="ar-SA"/>
        </w:rPr>
        <w:t xml:space="preserve">e done to Jesus, and verses 10 – 12 explain </w:t>
      </w:r>
      <w:r>
        <w:rPr>
          <w:b/>
          <w:bCs/>
          <w:i/>
          <w:iCs/>
          <w:kern w:val="0"/>
          <w:sz w:val="24"/>
          <w:szCs w:val="24"/>
          <w:lang w:eastAsia="en-US" w:bidi="ar-SA"/>
        </w:rPr>
        <w:t>why</w:t>
      </w:r>
      <w:r>
        <w:rPr>
          <w:kern w:val="0"/>
          <w:sz w:val="24"/>
          <w:szCs w:val="24"/>
          <w:lang w:eastAsia="en-US" w:bidi="ar-SA"/>
        </w:rPr>
        <w:t>.</w:t>
      </w:r>
    </w:p>
    <w:p w14:paraId="4E4FD989" w14:textId="77777777" w:rsidR="00BA6923" w:rsidRDefault="00BA6923" w:rsidP="00BA6923">
      <w:pPr>
        <w:jc w:val="both"/>
        <w:rPr>
          <w:kern w:val="0"/>
          <w:sz w:val="16"/>
          <w:szCs w:val="18"/>
          <w:lang w:eastAsia="en-US" w:bidi="ar-SA"/>
        </w:rPr>
      </w:pPr>
    </w:p>
    <w:p w14:paraId="685937A8" w14:textId="77777777" w:rsidR="00BA6923" w:rsidRDefault="00BA6923" w:rsidP="00BA6923">
      <w:pPr>
        <w:jc w:val="both"/>
        <w:rPr>
          <w:szCs w:val="24"/>
        </w:rPr>
      </w:pPr>
      <w:r>
        <w:rPr>
          <w:kern w:val="0"/>
          <w:sz w:val="24"/>
          <w:szCs w:val="27"/>
          <w:lang w:eastAsia="en-US" w:bidi="ar-SA"/>
        </w:rPr>
        <w:t>But this final section also sub-divides further. Each verse has two (or in verse 12, four) parts. These form a “cause-and-effect” pattern.</w:t>
      </w:r>
    </w:p>
    <w:p w14:paraId="41B90E89" w14:textId="77777777" w:rsidR="00BA6923" w:rsidRDefault="00BA6923" w:rsidP="00BA6923">
      <w:pPr>
        <w:jc w:val="both"/>
        <w:rPr>
          <w:sz w:val="16"/>
          <w:szCs w:val="18"/>
        </w:rPr>
      </w:pPr>
    </w:p>
    <w:p w14:paraId="736F63D3" w14:textId="1BE8DAD8" w:rsidR="00BA6923" w:rsidRPr="001F7A56" w:rsidRDefault="00BA6923" w:rsidP="00BA6923">
      <w:pPr>
        <w:jc w:val="both"/>
        <w:rPr>
          <w:szCs w:val="24"/>
        </w:rPr>
      </w:pPr>
      <w:r>
        <w:rPr>
          <w:kern w:val="0"/>
          <w:sz w:val="24"/>
          <w:szCs w:val="27"/>
          <w:lang w:eastAsia="en-US" w:bidi="ar-SA"/>
        </w:rPr>
        <w:t>The first part of this verse – the first two lines – declare with clarity that the servant’s suffering was not purposeless; it was the master’s intention from the outset. Yes, the servant was to suffer greatly, both physically and psychologically (emotionally and mentally) – so that he would be the “guilt offering” fulfilling the Mosaic Law. Our guilt will be</w:t>
      </w:r>
      <w:r>
        <w:rPr>
          <w:b/>
          <w:bCs/>
          <w:i/>
          <w:iCs/>
          <w:kern w:val="0"/>
          <w:sz w:val="24"/>
          <w:szCs w:val="27"/>
          <w:lang w:eastAsia="en-US" w:bidi="ar-SA"/>
        </w:rPr>
        <w:t xml:space="preserve">  covered over – for ever!</w:t>
      </w:r>
      <w:r w:rsidR="001F7A56">
        <w:rPr>
          <w:bCs/>
          <w:iCs/>
          <w:kern w:val="0"/>
          <w:sz w:val="24"/>
          <w:szCs w:val="27"/>
          <w:lang w:eastAsia="en-US" w:bidi="ar-SA"/>
        </w:rPr>
        <w:t xml:space="preserve"> It is, however, important to note that the Master derived no pleasure from the servant’s suffering – only satisfaction from his outcome and victory.</w:t>
      </w:r>
    </w:p>
    <w:p w14:paraId="13558F7D" w14:textId="77777777" w:rsidR="00BA6923" w:rsidRDefault="00BA6923" w:rsidP="00BA6923">
      <w:pPr>
        <w:jc w:val="both"/>
        <w:rPr>
          <w:sz w:val="16"/>
          <w:szCs w:val="18"/>
        </w:rPr>
      </w:pPr>
    </w:p>
    <w:p w14:paraId="71914505" w14:textId="47933187" w:rsidR="00E9611C" w:rsidRDefault="00BA6923" w:rsidP="001F7A56">
      <w:pPr>
        <w:jc w:val="both"/>
        <w:rPr>
          <w:color w:val="000000"/>
          <w:sz w:val="24"/>
          <w:szCs w:val="24"/>
        </w:rPr>
      </w:pPr>
      <w:r>
        <w:rPr>
          <w:kern w:val="0"/>
          <w:sz w:val="24"/>
          <w:szCs w:val="27"/>
          <w:lang w:eastAsia="en-US" w:bidi="ar-SA"/>
        </w:rPr>
        <w:t>But once this offering has been completed, the servant will see his reward - “offspring”. The Hebrew meaning of the word “offspring” (in the KJV and later versions, the word “seed”</w:t>
      </w:r>
      <w:r>
        <w:rPr>
          <w:kern w:val="0"/>
          <w:sz w:val="24"/>
          <w:szCs w:val="27"/>
          <w:lang w:eastAsia="en-US" w:bidi="ar-SA"/>
        </w:rPr>
        <w:t xml:space="preserve"> </w:t>
      </w:r>
      <w:r>
        <w:rPr>
          <w:kern w:val="0"/>
          <w:sz w:val="24"/>
          <w:szCs w:val="27"/>
          <w:lang w:eastAsia="en-US" w:bidi="ar-SA"/>
        </w:rPr>
        <w:t xml:space="preserve">is used) is that of fruit or posterity. Jesus knew this because he said of himself that </w:t>
      </w:r>
      <w:r>
        <w:rPr>
          <w:color w:val="292F33"/>
          <w:kern w:val="0"/>
          <w:sz w:val="24"/>
          <w:szCs w:val="27"/>
          <w:lang w:eastAsia="en-US" w:bidi="ar-SA"/>
        </w:rPr>
        <w:t xml:space="preserve"> </w:t>
      </w:r>
      <w:r>
        <w:rPr>
          <w:color w:val="000000"/>
          <w:kern w:val="0"/>
          <w:sz w:val="24"/>
          <w:szCs w:val="24"/>
          <w:lang w:eastAsia="en-US" w:bidi="ar-SA"/>
        </w:rPr>
        <w:t xml:space="preserve">“The hour has come for the Son of Man to be glorified. </w:t>
      </w:r>
      <w:r>
        <w:rPr>
          <w:color w:val="000000"/>
          <w:sz w:val="24"/>
          <w:szCs w:val="24"/>
        </w:rPr>
        <w:t xml:space="preserve">Truly, truly, I say to you, unless a grain of </w:t>
      </w:r>
      <w:r>
        <w:rPr>
          <w:color w:val="000000"/>
          <w:sz w:val="24"/>
          <w:szCs w:val="24"/>
        </w:rPr>
        <w:lastRenderedPageBreak/>
        <w:t>wheat falls into the earth and dies, it remains alone; but if it dies, it bears much fruit.” (Jn. 12:23-24.)</w:t>
      </w:r>
    </w:p>
    <w:p w14:paraId="248504F5" w14:textId="1E1BF76F" w:rsidR="001F7A56" w:rsidRPr="001F7A56" w:rsidRDefault="001F7A56" w:rsidP="001F7A56">
      <w:pPr>
        <w:jc w:val="both"/>
        <w:rPr>
          <w:color w:val="000000"/>
          <w:sz w:val="16"/>
          <w:szCs w:val="16"/>
        </w:rPr>
      </w:pPr>
    </w:p>
    <w:p w14:paraId="31F01B4B" w14:textId="001420A6" w:rsidR="001F7A56" w:rsidRPr="001F7A56" w:rsidRDefault="001F7A56" w:rsidP="001F7A56">
      <w:pPr>
        <w:jc w:val="both"/>
        <w:rPr>
          <w:b/>
          <w:kern w:val="0"/>
          <w:sz w:val="24"/>
          <w:szCs w:val="24"/>
          <w:lang w:eastAsia="en-US" w:bidi="ar-SA"/>
        </w:rPr>
      </w:pPr>
      <w:r w:rsidRPr="001F7A56">
        <w:rPr>
          <w:sz w:val="24"/>
          <w:szCs w:val="24"/>
        </w:rPr>
        <w:t>In 1Peter 3, we are urged to live holy, upright lives so as to honour Jesus;  meditate on 1Pet. 3:8-17 and allow the Holy Spirit to reveal to you what He will...</w:t>
      </w:r>
    </w:p>
    <w:p w14:paraId="6D11B298" w14:textId="77777777" w:rsidR="00E9611C" w:rsidRPr="00E9611C" w:rsidRDefault="00E9611C" w:rsidP="00E9611C">
      <w:pPr>
        <w:rPr>
          <w:b/>
          <w:kern w:val="0"/>
          <w:sz w:val="16"/>
          <w:szCs w:val="16"/>
          <w:lang w:eastAsia="en-US" w:bidi="ar-SA"/>
        </w:rPr>
      </w:pPr>
    </w:p>
    <w:p w14:paraId="5AFD7311" w14:textId="78CD9796" w:rsidR="00E9611C" w:rsidRPr="00E9611C" w:rsidRDefault="00E9611C" w:rsidP="00E9611C">
      <w:pPr>
        <w:rPr>
          <w:b/>
          <w:kern w:val="0"/>
          <w:sz w:val="24"/>
          <w:szCs w:val="24"/>
          <w:lang w:eastAsia="en-US" w:bidi="ar-SA"/>
        </w:rPr>
      </w:pPr>
      <w:r w:rsidRPr="00E9611C">
        <w:rPr>
          <w:b/>
          <w:bCs/>
          <w:color w:val="1F2326"/>
          <w:kern w:val="0"/>
          <w:sz w:val="24"/>
          <w:szCs w:val="24"/>
          <w:u w:val="single"/>
          <w:lang w:eastAsia="en-US" w:bidi="ar-SA"/>
        </w:rPr>
        <w:t>Day 3</w:t>
      </w:r>
      <w:r w:rsidR="008906A7">
        <w:rPr>
          <w:b/>
          <w:bCs/>
          <w:color w:val="1F2326"/>
          <w:kern w:val="0"/>
          <w:sz w:val="24"/>
          <w:szCs w:val="24"/>
          <w:u w:val="single"/>
          <w:lang w:eastAsia="en-US" w:bidi="ar-SA"/>
        </w:rPr>
        <w:t>6</w:t>
      </w:r>
      <w:r w:rsidRPr="00E9611C">
        <w:rPr>
          <w:b/>
          <w:bCs/>
          <w:color w:val="1F2326"/>
          <w:kern w:val="0"/>
          <w:sz w:val="24"/>
          <w:szCs w:val="24"/>
          <w:u w:val="single"/>
          <w:lang w:eastAsia="en-US" w:bidi="ar-SA"/>
        </w:rPr>
        <w:t>: Reading: Is. 53:10 (last two lines)</w:t>
      </w:r>
    </w:p>
    <w:p w14:paraId="48344B23" w14:textId="77777777" w:rsidR="00E9611C" w:rsidRPr="00E9611C" w:rsidRDefault="00E9611C" w:rsidP="00E9611C">
      <w:pPr>
        <w:rPr>
          <w:b/>
          <w:kern w:val="0"/>
          <w:sz w:val="16"/>
          <w:szCs w:val="16"/>
          <w:lang w:eastAsia="en-US" w:bidi="ar-SA"/>
        </w:rPr>
      </w:pPr>
    </w:p>
    <w:p w14:paraId="19335023" w14:textId="77777777" w:rsidR="00E9611C" w:rsidRPr="00E9611C" w:rsidRDefault="00E9611C" w:rsidP="00E9611C">
      <w:pPr>
        <w:rPr>
          <w:b/>
          <w:kern w:val="0"/>
          <w:sz w:val="24"/>
          <w:szCs w:val="24"/>
          <w:lang w:eastAsia="en-US" w:bidi="ar-SA"/>
        </w:rPr>
      </w:pPr>
      <w:r w:rsidRPr="00E9611C">
        <w:rPr>
          <w:b/>
          <w:color w:val="1F2326"/>
          <w:kern w:val="0"/>
          <w:sz w:val="24"/>
          <w:szCs w:val="24"/>
          <w:lang w:eastAsia="en-US" w:bidi="ar-SA"/>
        </w:rPr>
        <w:t>“</w:t>
      </w:r>
      <w:r w:rsidRPr="00E9611C">
        <w:rPr>
          <w:b/>
          <w:bCs/>
          <w:color w:val="1F2326"/>
          <w:kern w:val="0"/>
          <w:sz w:val="24"/>
          <w:szCs w:val="24"/>
          <w:lang w:eastAsia="en-US" w:bidi="ar-SA"/>
        </w:rPr>
        <w:t>he shall prolong his days;</w:t>
      </w:r>
    </w:p>
    <w:p w14:paraId="6096210F" w14:textId="7777777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the will of the LORD shall prosper in his hand.”</w:t>
      </w:r>
    </w:p>
    <w:p w14:paraId="7A7F2E30" w14:textId="77777777" w:rsidR="00E9611C" w:rsidRPr="00E9611C" w:rsidRDefault="00E9611C" w:rsidP="00E9611C">
      <w:pPr>
        <w:rPr>
          <w:b/>
          <w:kern w:val="0"/>
          <w:sz w:val="16"/>
          <w:szCs w:val="16"/>
          <w:lang w:eastAsia="en-US" w:bidi="ar-SA"/>
        </w:rPr>
      </w:pPr>
    </w:p>
    <w:p w14:paraId="0A510233" w14:textId="2C6FA4FD" w:rsidR="00B14A81" w:rsidRDefault="00B14A81" w:rsidP="00B14A81">
      <w:pPr>
        <w:jc w:val="both"/>
      </w:pPr>
      <w:r w:rsidRPr="00B14A81">
        <w:rPr>
          <w:kern w:val="0"/>
          <w:sz w:val="24"/>
          <w:szCs w:val="24"/>
          <w:lang w:eastAsia="en-US" w:bidi="ar-SA"/>
        </w:rPr>
        <w:t>Here,</w:t>
      </w:r>
      <w:r>
        <w:rPr>
          <w:kern w:val="0"/>
          <w:sz w:val="24"/>
          <w:szCs w:val="24"/>
          <w:lang w:eastAsia="en-US" w:bidi="ar-SA"/>
        </w:rPr>
        <w:t xml:space="preserve"> </w:t>
      </w:r>
      <w:r>
        <w:rPr>
          <w:kern w:val="0"/>
          <w:sz w:val="24"/>
          <w:szCs w:val="24"/>
          <w:lang w:eastAsia="en-US" w:bidi="ar-SA"/>
        </w:rPr>
        <w:t>Isaiah perceives the first “effect” of the servant’s suffering; Albert Barnes’ commentary explains it</w:t>
      </w:r>
      <w:r w:rsidR="003756C3">
        <w:rPr>
          <w:kern w:val="0"/>
          <w:sz w:val="24"/>
          <w:szCs w:val="24"/>
          <w:lang w:eastAsia="en-US" w:bidi="ar-SA"/>
        </w:rPr>
        <w:t xml:space="preserve"> thus:</w:t>
      </w:r>
      <w:r>
        <w:rPr>
          <w:kern w:val="0"/>
          <w:sz w:val="24"/>
          <w:szCs w:val="24"/>
          <w:lang w:eastAsia="en-US" w:bidi="ar-SA"/>
        </w:rPr>
        <w:t xml:space="preserve"> “</w:t>
      </w:r>
      <w:r>
        <w:rPr>
          <w:color w:val="000000"/>
          <w:kern w:val="0"/>
          <w:sz w:val="24"/>
          <w:szCs w:val="24"/>
          <w:lang w:eastAsia="en-US" w:bidi="ar-SA"/>
        </w:rPr>
        <w:t>The meaning here is, that the Messiah, though he should be put to death, would yet see great multitudes who should be his spiritual children. Though he should die, yet he would live again, and his days should be lengthened out. It is fulfilled in the reign of the Redeemer on earth and in his eternal existence and glory in heaven.”</w:t>
      </w:r>
    </w:p>
    <w:p w14:paraId="60CE0351" w14:textId="77777777" w:rsidR="00B14A81" w:rsidRDefault="00B14A81" w:rsidP="00B14A81">
      <w:pPr>
        <w:jc w:val="both"/>
        <w:rPr>
          <w:kern w:val="0"/>
          <w:sz w:val="16"/>
          <w:szCs w:val="18"/>
          <w:lang w:eastAsia="en-US" w:bidi="ar-SA"/>
        </w:rPr>
      </w:pPr>
    </w:p>
    <w:p w14:paraId="5A621B62" w14:textId="77777777" w:rsidR="00B14A81" w:rsidRDefault="00B14A81" w:rsidP="00B14A81">
      <w:pPr>
        <w:jc w:val="both"/>
        <w:rPr>
          <w:szCs w:val="24"/>
        </w:rPr>
      </w:pPr>
      <w:r>
        <w:rPr>
          <w:color w:val="000000"/>
          <w:kern w:val="0"/>
          <w:sz w:val="24"/>
          <w:szCs w:val="24"/>
          <w:lang w:eastAsia="en-US" w:bidi="ar-SA"/>
        </w:rPr>
        <w:t>This theme continues in the second line. Not only will the servant live eternally, he will also be given greater authority and dominion. Again, Barnes’ commentary describes this “The reward of all his sufferings in making an offering for sin would be, that multitudes would be converted and saved; that his reign would be permanent, and that the work which Yahweh designed and desired would prosper under his administration.”</w:t>
      </w:r>
    </w:p>
    <w:p w14:paraId="00C15A18" w14:textId="77777777" w:rsidR="00B14A81" w:rsidRDefault="00B14A81" w:rsidP="00B14A81">
      <w:pPr>
        <w:jc w:val="both"/>
        <w:rPr>
          <w:kern w:val="0"/>
          <w:sz w:val="16"/>
          <w:szCs w:val="18"/>
          <w:lang w:eastAsia="en-US" w:bidi="ar-SA"/>
        </w:rPr>
      </w:pPr>
    </w:p>
    <w:p w14:paraId="7C1BDD4C" w14:textId="7AEEB82D" w:rsidR="00E9611C" w:rsidRPr="00B14A81" w:rsidRDefault="00B14A81" w:rsidP="00B14A81">
      <w:pPr>
        <w:jc w:val="both"/>
        <w:rPr>
          <w:kern w:val="0"/>
          <w:sz w:val="24"/>
          <w:szCs w:val="24"/>
          <w:lang w:eastAsia="en-US" w:bidi="ar-SA"/>
        </w:rPr>
      </w:pPr>
      <w:r>
        <w:rPr>
          <w:kern w:val="0"/>
          <w:sz w:val="24"/>
          <w:szCs w:val="24"/>
          <w:lang w:eastAsia="en-US" w:bidi="ar-SA"/>
        </w:rPr>
        <w:t>Meditate on this: we are part of that great multitude! Doesn’t the Lord’s suffering cause you to wonder – and desire to not only worship Him, but seek His will more earnestly?</w:t>
      </w:r>
    </w:p>
    <w:p w14:paraId="5405A22C" w14:textId="77777777" w:rsidR="00E9611C" w:rsidRPr="00E9611C" w:rsidRDefault="00E9611C" w:rsidP="00E9611C">
      <w:pPr>
        <w:rPr>
          <w:b/>
          <w:kern w:val="0"/>
          <w:sz w:val="16"/>
          <w:szCs w:val="16"/>
          <w:lang w:eastAsia="en-US" w:bidi="ar-SA"/>
        </w:rPr>
      </w:pPr>
    </w:p>
    <w:p w14:paraId="772B4BAC" w14:textId="055E0761" w:rsidR="00E9611C" w:rsidRPr="00E9611C" w:rsidRDefault="00E9611C" w:rsidP="00E9611C">
      <w:pPr>
        <w:rPr>
          <w:b/>
          <w:kern w:val="0"/>
          <w:sz w:val="24"/>
          <w:szCs w:val="24"/>
          <w:lang w:eastAsia="en-US" w:bidi="ar-SA"/>
        </w:rPr>
      </w:pPr>
      <w:r w:rsidRPr="00E9611C">
        <w:rPr>
          <w:b/>
          <w:bCs/>
          <w:color w:val="1F2326"/>
          <w:kern w:val="0"/>
          <w:sz w:val="24"/>
          <w:szCs w:val="24"/>
          <w:u w:val="single"/>
          <w:lang w:eastAsia="en-US" w:bidi="ar-SA"/>
        </w:rPr>
        <w:t>Day 3</w:t>
      </w:r>
      <w:r w:rsidR="008906A7">
        <w:rPr>
          <w:b/>
          <w:bCs/>
          <w:color w:val="1F2326"/>
          <w:kern w:val="0"/>
          <w:sz w:val="24"/>
          <w:szCs w:val="24"/>
          <w:u w:val="single"/>
          <w:lang w:eastAsia="en-US" w:bidi="ar-SA"/>
        </w:rPr>
        <w:t>7</w:t>
      </w:r>
      <w:r w:rsidRPr="00E9611C">
        <w:rPr>
          <w:b/>
          <w:bCs/>
          <w:color w:val="1F2326"/>
          <w:kern w:val="0"/>
          <w:sz w:val="24"/>
          <w:szCs w:val="24"/>
          <w:u w:val="single"/>
          <w:lang w:eastAsia="en-US" w:bidi="ar-SA"/>
        </w:rPr>
        <w:t>: Reading: Is. 53:11 (first line)</w:t>
      </w:r>
    </w:p>
    <w:p w14:paraId="5302EF95" w14:textId="77777777" w:rsidR="00E9611C" w:rsidRPr="00E9611C" w:rsidRDefault="00E9611C" w:rsidP="00E9611C">
      <w:pPr>
        <w:rPr>
          <w:b/>
          <w:kern w:val="0"/>
          <w:sz w:val="16"/>
          <w:szCs w:val="16"/>
          <w:lang w:eastAsia="en-US" w:bidi="ar-SA"/>
        </w:rPr>
      </w:pPr>
    </w:p>
    <w:p w14:paraId="32AE08C3" w14:textId="77777777" w:rsidR="00E9611C" w:rsidRPr="00E9611C" w:rsidRDefault="00E9611C" w:rsidP="00E9611C">
      <w:pPr>
        <w:rPr>
          <w:b/>
          <w:kern w:val="0"/>
          <w:sz w:val="24"/>
          <w:szCs w:val="24"/>
          <w:lang w:eastAsia="en-US" w:bidi="ar-SA"/>
        </w:rPr>
      </w:pPr>
      <w:r w:rsidRPr="00E9611C">
        <w:rPr>
          <w:b/>
          <w:color w:val="1F2326"/>
          <w:kern w:val="0"/>
          <w:sz w:val="24"/>
          <w:szCs w:val="24"/>
          <w:lang w:eastAsia="en-US" w:bidi="ar-SA"/>
        </w:rPr>
        <w:t>“</w:t>
      </w:r>
      <w:r w:rsidRPr="00E9611C">
        <w:rPr>
          <w:b/>
          <w:bCs/>
          <w:color w:val="1F2326"/>
          <w:kern w:val="0"/>
          <w:sz w:val="24"/>
          <w:szCs w:val="24"/>
          <w:lang w:eastAsia="en-US" w:bidi="ar-SA"/>
        </w:rPr>
        <w:t>Out of the anguish of his soul he shall see and be satisfied;”</w:t>
      </w:r>
    </w:p>
    <w:p w14:paraId="5992EE51" w14:textId="4A807849" w:rsidR="00E9611C" w:rsidRPr="00E9611C" w:rsidRDefault="00E9611C" w:rsidP="00E9611C">
      <w:pPr>
        <w:rPr>
          <w:b/>
          <w:kern w:val="0"/>
          <w:sz w:val="16"/>
          <w:szCs w:val="16"/>
          <w:lang w:eastAsia="en-US" w:bidi="ar-SA"/>
        </w:rPr>
      </w:pPr>
    </w:p>
    <w:p w14:paraId="0D0FB51A" w14:textId="1E3D3635" w:rsidR="00F672C6" w:rsidRDefault="00F672C6" w:rsidP="00F672C6">
      <w:pPr>
        <w:jc w:val="both"/>
      </w:pPr>
      <w:r>
        <w:rPr>
          <w:kern w:val="0"/>
          <w:sz w:val="24"/>
          <w:szCs w:val="24"/>
          <w:lang w:eastAsia="en-US" w:bidi="ar-SA"/>
        </w:rPr>
        <w:t xml:space="preserve">Now we look at the second of Isaiah’s “cause-and-effect” stanzas; this is the first section. Isaiah’s turn of phrase here is peculiar; the word </w:t>
      </w:r>
      <w:r>
        <w:rPr>
          <w:kern w:val="0"/>
          <w:sz w:val="24"/>
          <w:szCs w:val="24"/>
          <w:lang w:eastAsia="en-US" w:bidi="ar-SA"/>
        </w:rPr>
        <w:t>“anguish” in Hebrew tra</w:t>
      </w:r>
      <w:r>
        <w:rPr>
          <w:kern w:val="0"/>
          <w:sz w:val="24"/>
          <w:szCs w:val="24"/>
          <w:lang w:eastAsia="en-US" w:bidi="ar-SA"/>
        </w:rPr>
        <w:t>ns</w:t>
      </w:r>
      <w:r>
        <w:rPr>
          <w:kern w:val="0"/>
          <w:sz w:val="24"/>
          <w:szCs w:val="24"/>
          <w:lang w:eastAsia="en-US" w:bidi="ar-SA"/>
        </w:rPr>
        <w:t>lates as “exhausting, arduous labour”.</w:t>
      </w:r>
      <w:r>
        <w:rPr>
          <w:kern w:val="0"/>
          <w:sz w:val="24"/>
          <w:szCs w:val="24"/>
          <w:lang w:eastAsia="en-US" w:bidi="ar-SA"/>
        </w:rPr>
        <w:tab/>
        <w:t>It</w:t>
      </w:r>
      <w:r>
        <w:rPr>
          <w:kern w:val="0"/>
          <w:sz w:val="24"/>
          <w:szCs w:val="24"/>
          <w:lang w:eastAsia="en-US" w:bidi="ar-SA"/>
        </w:rPr>
        <w:t xml:space="preserve"> </w:t>
      </w:r>
      <w:r w:rsidR="00621364">
        <w:rPr>
          <w:kern w:val="0"/>
          <w:sz w:val="24"/>
          <w:szCs w:val="24"/>
          <w:lang w:eastAsia="en-US" w:bidi="ar-SA"/>
        </w:rPr>
        <w:t>can be</w:t>
      </w:r>
      <w:r>
        <w:rPr>
          <w:kern w:val="0"/>
          <w:sz w:val="24"/>
          <w:szCs w:val="24"/>
          <w:lang w:eastAsia="en-US" w:bidi="ar-SA"/>
        </w:rPr>
        <w:t xml:space="preserve"> used of a woman in labour. The L</w:t>
      </w:r>
      <w:r>
        <w:rPr>
          <w:smallCaps/>
          <w:kern w:val="0"/>
          <w:sz w:val="24"/>
          <w:szCs w:val="24"/>
          <w:lang w:eastAsia="en-US" w:bidi="ar-SA"/>
        </w:rPr>
        <w:t>ord</w:t>
      </w:r>
      <w:r>
        <w:rPr>
          <w:kern w:val="0"/>
          <w:sz w:val="24"/>
          <w:szCs w:val="24"/>
          <w:lang w:eastAsia="en-US" w:bidi="ar-SA"/>
        </w:rPr>
        <w:t>, “labouring to death” both physically and psychologically may be difficult to comprehend - but anyone who has been working in a role that is long-term both mentally-taxing and physically-demanding will appreciate just how quickly exhaustion can develop. This term could also be used of modern Armed Service Personnel, who, faced with the rigours and horrors of the battle-zone, can become overwhelmed and start to suffer from PTSD.</w:t>
      </w:r>
    </w:p>
    <w:p w14:paraId="2EA36D67" w14:textId="77777777" w:rsidR="00F672C6" w:rsidRDefault="00F672C6" w:rsidP="00F672C6">
      <w:pPr>
        <w:jc w:val="both"/>
        <w:rPr>
          <w:sz w:val="16"/>
          <w:szCs w:val="18"/>
        </w:rPr>
      </w:pPr>
    </w:p>
    <w:p w14:paraId="3D93735E" w14:textId="1450D404" w:rsidR="00E9611C" w:rsidRDefault="00F672C6" w:rsidP="00621364">
      <w:pPr>
        <w:jc w:val="both"/>
        <w:rPr>
          <w:kern w:val="0"/>
          <w:sz w:val="24"/>
          <w:szCs w:val="24"/>
          <w:lang w:eastAsia="en-US" w:bidi="ar-SA"/>
        </w:rPr>
      </w:pPr>
      <w:r>
        <w:rPr>
          <w:kern w:val="0"/>
          <w:sz w:val="24"/>
          <w:szCs w:val="24"/>
          <w:lang w:eastAsia="en-US" w:bidi="ar-SA"/>
        </w:rPr>
        <w:t>But Isaiah again sees more - the reward for his labours will be ample! Some translations put “he shall see light” or “he shall see the light of life”; the words “and be satisfied” are possibly somewhat conservative – the immense pleasure and contentment of a work well done, with outcomes far better than anticipated.</w:t>
      </w:r>
      <w:r w:rsidR="00621364">
        <w:rPr>
          <w:kern w:val="0"/>
          <w:sz w:val="24"/>
          <w:szCs w:val="24"/>
          <w:lang w:eastAsia="en-US" w:bidi="ar-SA"/>
        </w:rPr>
        <w:t xml:space="preserve"> Ponder on this today…</w:t>
      </w:r>
    </w:p>
    <w:p w14:paraId="7BE25D10" w14:textId="3619372F" w:rsidR="00621364" w:rsidRPr="00621364" w:rsidRDefault="00621364" w:rsidP="00621364">
      <w:pPr>
        <w:jc w:val="both"/>
        <w:rPr>
          <w:kern w:val="0"/>
          <w:sz w:val="16"/>
          <w:szCs w:val="16"/>
          <w:lang w:eastAsia="en-US" w:bidi="ar-SA"/>
        </w:rPr>
      </w:pPr>
    </w:p>
    <w:p w14:paraId="0066D008" w14:textId="74F5F0CC" w:rsidR="00621364" w:rsidRDefault="00621364" w:rsidP="00621364">
      <w:pPr>
        <w:jc w:val="both"/>
        <w:rPr>
          <w:b/>
          <w:kern w:val="0"/>
          <w:sz w:val="24"/>
          <w:szCs w:val="24"/>
          <w:lang w:eastAsia="en-US" w:bidi="ar-SA"/>
        </w:rPr>
      </w:pPr>
      <w:r>
        <w:rPr>
          <w:kern w:val="0"/>
          <w:sz w:val="24"/>
          <w:szCs w:val="27"/>
          <w:lang w:eastAsia="en-US" w:bidi="ar-SA"/>
        </w:rPr>
        <w:t xml:space="preserve">Have you been labouring long and hard in The </w:t>
      </w:r>
      <w:r>
        <w:rPr>
          <w:kern w:val="0"/>
          <w:sz w:val="24"/>
          <w:szCs w:val="24"/>
          <w:lang w:eastAsia="en-US" w:bidi="ar-SA"/>
        </w:rPr>
        <w:t>L</w:t>
      </w:r>
      <w:r>
        <w:rPr>
          <w:smallCaps/>
          <w:kern w:val="0"/>
          <w:sz w:val="24"/>
          <w:szCs w:val="24"/>
          <w:lang w:eastAsia="en-US" w:bidi="ar-SA"/>
        </w:rPr>
        <w:t>ord</w:t>
      </w:r>
      <w:r>
        <w:rPr>
          <w:kern w:val="0"/>
          <w:sz w:val="24"/>
          <w:szCs w:val="24"/>
          <w:lang w:eastAsia="en-US" w:bidi="ar-SA"/>
        </w:rPr>
        <w:t>’s calling lately? If so, bear in mind that He will reward you – in His time and His own, perfect manner – and His reward will certainly be worth all the effort and the waiting!</w:t>
      </w:r>
    </w:p>
    <w:p w14:paraId="753E9849" w14:textId="77777777" w:rsidR="00E9611C" w:rsidRPr="00E9611C" w:rsidRDefault="00E9611C" w:rsidP="00E9611C">
      <w:pPr>
        <w:rPr>
          <w:b/>
          <w:kern w:val="0"/>
          <w:sz w:val="16"/>
          <w:szCs w:val="16"/>
          <w:lang w:eastAsia="en-US" w:bidi="ar-SA"/>
        </w:rPr>
      </w:pPr>
    </w:p>
    <w:p w14:paraId="74CD6C38" w14:textId="5966C67B" w:rsidR="00E9611C" w:rsidRPr="00E9611C" w:rsidRDefault="00E9611C" w:rsidP="00E9611C">
      <w:pPr>
        <w:rPr>
          <w:b/>
          <w:kern w:val="0"/>
          <w:sz w:val="24"/>
          <w:szCs w:val="24"/>
          <w:lang w:eastAsia="en-US" w:bidi="ar-SA"/>
        </w:rPr>
      </w:pPr>
      <w:r w:rsidRPr="00E9611C">
        <w:rPr>
          <w:b/>
          <w:bCs/>
          <w:color w:val="1F2326"/>
          <w:kern w:val="0"/>
          <w:sz w:val="24"/>
          <w:szCs w:val="24"/>
          <w:u w:val="single"/>
          <w:lang w:eastAsia="en-US" w:bidi="ar-SA"/>
        </w:rPr>
        <w:t>Day 3</w:t>
      </w:r>
      <w:r w:rsidR="008906A7">
        <w:rPr>
          <w:b/>
          <w:bCs/>
          <w:color w:val="1F2326"/>
          <w:kern w:val="0"/>
          <w:sz w:val="24"/>
          <w:szCs w:val="24"/>
          <w:u w:val="single"/>
          <w:lang w:eastAsia="en-US" w:bidi="ar-SA"/>
        </w:rPr>
        <w:t>8</w:t>
      </w:r>
      <w:r w:rsidRPr="00E9611C">
        <w:rPr>
          <w:b/>
          <w:bCs/>
          <w:color w:val="1F2326"/>
          <w:kern w:val="0"/>
          <w:sz w:val="24"/>
          <w:szCs w:val="24"/>
          <w:u w:val="single"/>
          <w:lang w:eastAsia="en-US" w:bidi="ar-SA"/>
        </w:rPr>
        <w:t xml:space="preserve">: Reading: Is. 53:11 </w:t>
      </w:r>
    </w:p>
    <w:p w14:paraId="07BD9589" w14:textId="77777777" w:rsidR="00E9611C" w:rsidRPr="00E9611C" w:rsidRDefault="00E9611C" w:rsidP="00E9611C">
      <w:pPr>
        <w:rPr>
          <w:b/>
          <w:kern w:val="0"/>
          <w:sz w:val="16"/>
          <w:szCs w:val="16"/>
          <w:lang w:eastAsia="en-US" w:bidi="ar-SA"/>
        </w:rPr>
      </w:pPr>
    </w:p>
    <w:p w14:paraId="0441C7E3" w14:textId="77777777" w:rsidR="00E9611C" w:rsidRDefault="00E9611C" w:rsidP="00E9611C">
      <w:pPr>
        <w:rPr>
          <w:b/>
          <w:bCs/>
          <w:color w:val="1F2326"/>
          <w:kern w:val="0"/>
          <w:sz w:val="24"/>
          <w:szCs w:val="24"/>
          <w:lang w:eastAsia="en-US" w:bidi="ar-SA"/>
        </w:rPr>
      </w:pPr>
      <w:r w:rsidRPr="00E9611C">
        <w:rPr>
          <w:b/>
          <w:color w:val="1F2326"/>
          <w:kern w:val="0"/>
          <w:sz w:val="24"/>
          <w:szCs w:val="24"/>
          <w:lang w:eastAsia="en-US" w:bidi="ar-SA"/>
        </w:rPr>
        <w:t>“</w:t>
      </w:r>
      <w:r w:rsidRPr="00E9611C">
        <w:rPr>
          <w:b/>
          <w:bCs/>
          <w:color w:val="1F2326"/>
          <w:kern w:val="0"/>
          <w:sz w:val="24"/>
          <w:szCs w:val="24"/>
          <w:lang w:eastAsia="en-US" w:bidi="ar-SA"/>
        </w:rPr>
        <w:t>by his knowledge shall the righteous one,</w:t>
      </w:r>
    </w:p>
    <w:p w14:paraId="1B4428DF" w14:textId="4CDAB29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my servant,</w:t>
      </w:r>
      <w:r>
        <w:rPr>
          <w:b/>
          <w:kern w:val="0"/>
          <w:sz w:val="24"/>
          <w:szCs w:val="24"/>
          <w:lang w:eastAsia="en-US" w:bidi="ar-SA"/>
        </w:rPr>
        <w:t xml:space="preserve"> </w:t>
      </w:r>
      <w:r w:rsidRPr="00E9611C">
        <w:rPr>
          <w:b/>
          <w:bCs/>
          <w:color w:val="1F2326"/>
          <w:kern w:val="0"/>
          <w:sz w:val="24"/>
          <w:szCs w:val="24"/>
          <w:lang w:eastAsia="en-US" w:bidi="ar-SA"/>
        </w:rPr>
        <w:t>make many to be accounted righteous,</w:t>
      </w:r>
    </w:p>
    <w:p w14:paraId="20E0B088" w14:textId="7777777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and he shall bear their iniquities.”</w:t>
      </w:r>
    </w:p>
    <w:p w14:paraId="66E109C0" w14:textId="77777777" w:rsidR="00E9611C" w:rsidRPr="00E9611C" w:rsidRDefault="00E9611C" w:rsidP="00E9611C">
      <w:pPr>
        <w:rPr>
          <w:b/>
          <w:kern w:val="0"/>
          <w:sz w:val="16"/>
          <w:szCs w:val="16"/>
          <w:lang w:eastAsia="en-US" w:bidi="ar-SA"/>
        </w:rPr>
      </w:pPr>
    </w:p>
    <w:p w14:paraId="1A0EF088" w14:textId="1B78E345" w:rsidR="00621364" w:rsidRDefault="00621364" w:rsidP="00621364">
      <w:pPr>
        <w:jc w:val="both"/>
      </w:pPr>
      <w:r>
        <w:rPr>
          <w:kern w:val="0"/>
          <w:sz w:val="24"/>
          <w:szCs w:val="24"/>
          <w:lang w:eastAsia="en-US" w:bidi="ar-SA"/>
        </w:rPr>
        <w:t xml:space="preserve">Today, we consider the second part of the “cause-and-effect” pattern of the prophet’s poetry. Yesterday, we </w:t>
      </w:r>
      <w:r>
        <w:rPr>
          <w:kern w:val="0"/>
          <w:sz w:val="24"/>
          <w:szCs w:val="24"/>
          <w:lang w:eastAsia="en-US" w:bidi="ar-SA"/>
        </w:rPr>
        <w:t>considered</w:t>
      </w:r>
      <w:r>
        <w:rPr>
          <w:kern w:val="0"/>
          <w:sz w:val="24"/>
          <w:szCs w:val="24"/>
          <w:lang w:eastAsia="en-US" w:bidi="ar-SA"/>
        </w:rPr>
        <w:t xml:space="preserve"> the demanding nature of the servant’s task; now, we see the reward – and what a reward it is!</w:t>
      </w:r>
    </w:p>
    <w:p w14:paraId="4A2E6207" w14:textId="77777777" w:rsidR="00621364" w:rsidRDefault="00621364" w:rsidP="00621364">
      <w:pPr>
        <w:jc w:val="both"/>
        <w:rPr>
          <w:kern w:val="0"/>
          <w:sz w:val="16"/>
          <w:szCs w:val="18"/>
          <w:lang w:eastAsia="en-US" w:bidi="ar-SA"/>
        </w:rPr>
      </w:pPr>
    </w:p>
    <w:p w14:paraId="70739177" w14:textId="77777777" w:rsidR="00621364" w:rsidRDefault="00621364" w:rsidP="00621364">
      <w:pPr>
        <w:jc w:val="both"/>
        <w:rPr>
          <w:szCs w:val="24"/>
        </w:rPr>
      </w:pPr>
      <w:r>
        <w:rPr>
          <w:kern w:val="0"/>
          <w:sz w:val="24"/>
          <w:szCs w:val="27"/>
          <w:lang w:eastAsia="en-US" w:bidi="ar-SA"/>
        </w:rPr>
        <w:t xml:space="preserve">Firstly, the servant is recognised by his knowledge; the Hebrew here can mean “insight”, “learning”, “instruction”, “perception” or “discernment”; it can also imply a close association with and awareness of someone. Next, the servant is identified specifically: </w:t>
      </w:r>
      <w:r>
        <w:rPr>
          <w:b/>
          <w:bCs/>
          <w:i/>
          <w:iCs/>
          <w:kern w:val="0"/>
          <w:sz w:val="24"/>
          <w:szCs w:val="27"/>
          <w:lang w:eastAsia="en-US" w:bidi="ar-SA"/>
        </w:rPr>
        <w:t>the</w:t>
      </w:r>
      <w:r>
        <w:rPr>
          <w:kern w:val="0"/>
          <w:sz w:val="24"/>
          <w:szCs w:val="27"/>
          <w:lang w:eastAsia="en-US" w:bidi="ar-SA"/>
        </w:rPr>
        <w:t xml:space="preserve"> righteous one. Not just</w:t>
      </w:r>
      <w:r>
        <w:rPr>
          <w:b/>
          <w:bCs/>
          <w:i/>
          <w:iCs/>
          <w:kern w:val="0"/>
          <w:sz w:val="24"/>
          <w:szCs w:val="27"/>
          <w:lang w:eastAsia="en-US" w:bidi="ar-SA"/>
        </w:rPr>
        <w:t xml:space="preserve"> a </w:t>
      </w:r>
      <w:r>
        <w:rPr>
          <w:kern w:val="0"/>
          <w:sz w:val="24"/>
          <w:szCs w:val="27"/>
          <w:lang w:eastAsia="en-US" w:bidi="ar-SA"/>
        </w:rPr>
        <w:t>righteous one, but one who is “in a class of his own”, without equal! Isaiah clearly perceives the pleasure of the L</w:t>
      </w:r>
      <w:r>
        <w:rPr>
          <w:smallCaps/>
          <w:kern w:val="0"/>
          <w:sz w:val="24"/>
          <w:szCs w:val="27"/>
          <w:lang w:eastAsia="en-US" w:bidi="ar-SA"/>
        </w:rPr>
        <w:t>ord</w:t>
      </w:r>
      <w:r>
        <w:rPr>
          <w:kern w:val="0"/>
          <w:sz w:val="24"/>
          <w:szCs w:val="27"/>
          <w:lang w:eastAsia="en-US" w:bidi="ar-SA"/>
        </w:rPr>
        <w:t xml:space="preserve"> God here.</w:t>
      </w:r>
    </w:p>
    <w:p w14:paraId="1CA063CA" w14:textId="77777777" w:rsidR="00621364" w:rsidRDefault="00621364" w:rsidP="00621364">
      <w:pPr>
        <w:jc w:val="both"/>
        <w:rPr>
          <w:kern w:val="0"/>
          <w:sz w:val="16"/>
          <w:szCs w:val="18"/>
          <w:lang w:eastAsia="en-US" w:bidi="ar-SA"/>
        </w:rPr>
      </w:pPr>
    </w:p>
    <w:p w14:paraId="5021030A" w14:textId="12B3BF1A" w:rsidR="00621364" w:rsidRDefault="00621364" w:rsidP="00621364">
      <w:pPr>
        <w:jc w:val="both"/>
        <w:rPr>
          <w:szCs w:val="24"/>
        </w:rPr>
      </w:pPr>
      <w:r>
        <w:rPr>
          <w:kern w:val="0"/>
          <w:sz w:val="24"/>
          <w:szCs w:val="27"/>
          <w:lang w:eastAsia="en-US" w:bidi="ar-SA"/>
        </w:rPr>
        <w:lastRenderedPageBreak/>
        <w:t>Then he</w:t>
      </w:r>
      <w:r>
        <w:rPr>
          <w:kern w:val="0"/>
          <w:sz w:val="24"/>
          <w:szCs w:val="27"/>
          <w:lang w:eastAsia="en-US" w:bidi="ar-SA"/>
        </w:rPr>
        <w:t xml:space="preserve"> continues, stating what this special servant’s “knowledge” will achieve. He will “cleanse”, “justify” “make right” a large number of people – this is what is indicated by “</w:t>
      </w:r>
      <w:r>
        <w:rPr>
          <w:b/>
          <w:bCs/>
          <w:color w:val="1F2326"/>
          <w:kern w:val="0"/>
          <w:sz w:val="24"/>
          <w:szCs w:val="24"/>
          <w:lang w:eastAsia="en-US" w:bidi="ar-SA"/>
        </w:rPr>
        <w:t>make many to be accounted righteous</w:t>
      </w:r>
      <w:r>
        <w:rPr>
          <w:color w:val="1F2326"/>
          <w:kern w:val="0"/>
          <w:sz w:val="24"/>
          <w:szCs w:val="24"/>
          <w:lang w:eastAsia="en-US" w:bidi="ar-SA"/>
        </w:rPr>
        <w:t xml:space="preserve">” (a “book-keeping” and legal term.) </w:t>
      </w:r>
      <w:r>
        <w:rPr>
          <w:color w:val="1F2326"/>
          <w:kern w:val="0"/>
          <w:sz w:val="24"/>
          <w:szCs w:val="24"/>
          <w:lang w:eastAsia="en-US" w:bidi="ar-SA"/>
        </w:rPr>
        <w:t>B</w:t>
      </w:r>
      <w:r>
        <w:rPr>
          <w:color w:val="1F2326"/>
          <w:kern w:val="0"/>
          <w:sz w:val="24"/>
          <w:szCs w:val="24"/>
          <w:lang w:eastAsia="en-US" w:bidi="ar-SA"/>
        </w:rPr>
        <w:t>ut how? Now we come to the focus of Isaiah’s verse: how will this servant achieve all this? “</w:t>
      </w:r>
      <w:r>
        <w:rPr>
          <w:b/>
          <w:bCs/>
          <w:color w:val="1F2326"/>
          <w:kern w:val="0"/>
          <w:sz w:val="24"/>
          <w:szCs w:val="24"/>
          <w:lang w:eastAsia="en-US" w:bidi="ar-SA"/>
        </w:rPr>
        <w:t>he shall bear their iniquities.</w:t>
      </w:r>
      <w:r>
        <w:rPr>
          <w:color w:val="1F2326"/>
          <w:kern w:val="0"/>
          <w:sz w:val="24"/>
          <w:szCs w:val="24"/>
          <w:lang w:eastAsia="en-US" w:bidi="ar-SA"/>
        </w:rPr>
        <w:t>” The Divine transaction! the Divine transfer and exchange – he will give his righteousness in exchange for their offences!</w:t>
      </w:r>
    </w:p>
    <w:p w14:paraId="1D7E7B7D" w14:textId="77777777" w:rsidR="00621364" w:rsidRDefault="00621364" w:rsidP="00621364">
      <w:pPr>
        <w:jc w:val="both"/>
        <w:rPr>
          <w:kern w:val="0"/>
          <w:sz w:val="16"/>
          <w:szCs w:val="18"/>
          <w:lang w:eastAsia="en-US" w:bidi="ar-SA"/>
        </w:rPr>
      </w:pPr>
    </w:p>
    <w:p w14:paraId="623FFB5E" w14:textId="561C3592" w:rsidR="00E9611C" w:rsidRPr="00E9611C" w:rsidRDefault="00621364" w:rsidP="00621364">
      <w:pPr>
        <w:jc w:val="both"/>
        <w:rPr>
          <w:b/>
          <w:kern w:val="0"/>
          <w:sz w:val="24"/>
          <w:szCs w:val="24"/>
          <w:lang w:eastAsia="en-US" w:bidi="ar-SA"/>
        </w:rPr>
      </w:pPr>
      <w:r>
        <w:rPr>
          <w:color w:val="1F2326"/>
          <w:kern w:val="0"/>
          <w:sz w:val="24"/>
          <w:szCs w:val="27"/>
          <w:lang w:eastAsia="en-US" w:bidi="ar-SA"/>
        </w:rPr>
        <w:t xml:space="preserve">We are seeing, in hindsight, what Isaiah was being shown by Heavenly, revelatory foresight; and we have been given more – we have been given </w:t>
      </w:r>
      <w:r>
        <w:rPr>
          <w:b/>
          <w:bCs/>
          <w:i/>
          <w:iCs/>
          <w:color w:val="1F2326"/>
          <w:kern w:val="0"/>
          <w:sz w:val="24"/>
          <w:szCs w:val="27"/>
          <w:lang w:eastAsia="en-US" w:bidi="ar-SA"/>
        </w:rPr>
        <w:t>relationship</w:t>
      </w:r>
      <w:r>
        <w:rPr>
          <w:color w:val="1F2326"/>
          <w:kern w:val="0"/>
          <w:sz w:val="24"/>
          <w:szCs w:val="27"/>
          <w:lang w:eastAsia="en-US" w:bidi="ar-SA"/>
        </w:rPr>
        <w:t xml:space="preserve"> with the  L</w:t>
      </w:r>
      <w:r>
        <w:rPr>
          <w:smallCaps/>
          <w:color w:val="1F2326"/>
          <w:kern w:val="0"/>
          <w:sz w:val="24"/>
          <w:szCs w:val="27"/>
          <w:lang w:eastAsia="en-US" w:bidi="ar-SA"/>
        </w:rPr>
        <w:t>ord</w:t>
      </w:r>
      <w:r>
        <w:rPr>
          <w:color w:val="1F2326"/>
          <w:kern w:val="0"/>
          <w:sz w:val="24"/>
          <w:szCs w:val="27"/>
          <w:lang w:eastAsia="en-US" w:bidi="ar-SA"/>
        </w:rPr>
        <w:t xml:space="preserve"> God, through Jesus Christ, His Son! And we have the immense </w:t>
      </w:r>
      <w:r>
        <w:rPr>
          <w:color w:val="1F2326"/>
          <w:kern w:val="0"/>
          <w:sz w:val="24"/>
          <w:szCs w:val="27"/>
          <w:lang w:eastAsia="en-US" w:bidi="ar-SA"/>
        </w:rPr>
        <w:t xml:space="preserve">privilege </w:t>
      </w:r>
      <w:r>
        <w:rPr>
          <w:color w:val="1F2326"/>
          <w:kern w:val="0"/>
          <w:sz w:val="24"/>
          <w:szCs w:val="27"/>
          <w:lang w:eastAsia="en-US" w:bidi="ar-SA"/>
        </w:rPr>
        <w:t>of sharing this with others…</w:t>
      </w:r>
    </w:p>
    <w:p w14:paraId="4B9B1F36" w14:textId="77777777" w:rsidR="00E9611C" w:rsidRPr="00E9611C" w:rsidRDefault="00E9611C" w:rsidP="00E9611C">
      <w:pPr>
        <w:rPr>
          <w:b/>
          <w:kern w:val="0"/>
          <w:sz w:val="16"/>
          <w:szCs w:val="16"/>
          <w:lang w:eastAsia="en-US" w:bidi="ar-SA"/>
        </w:rPr>
      </w:pPr>
    </w:p>
    <w:p w14:paraId="19094132" w14:textId="699B0672" w:rsidR="00E9611C" w:rsidRPr="00E9611C" w:rsidRDefault="00E9611C" w:rsidP="00E9611C">
      <w:pPr>
        <w:rPr>
          <w:b/>
          <w:kern w:val="0"/>
          <w:sz w:val="24"/>
          <w:szCs w:val="24"/>
          <w:lang w:eastAsia="en-US" w:bidi="ar-SA"/>
        </w:rPr>
      </w:pPr>
      <w:r w:rsidRPr="00E9611C">
        <w:rPr>
          <w:b/>
          <w:bCs/>
          <w:color w:val="1F2326"/>
          <w:kern w:val="0"/>
          <w:sz w:val="24"/>
          <w:szCs w:val="24"/>
          <w:u w:val="single"/>
          <w:lang w:eastAsia="en-US" w:bidi="ar-SA"/>
        </w:rPr>
        <w:t>Day 3</w:t>
      </w:r>
      <w:r w:rsidR="008906A7">
        <w:rPr>
          <w:b/>
          <w:bCs/>
          <w:color w:val="1F2326"/>
          <w:kern w:val="0"/>
          <w:sz w:val="24"/>
          <w:szCs w:val="24"/>
          <w:u w:val="single"/>
          <w:lang w:eastAsia="en-US" w:bidi="ar-SA"/>
        </w:rPr>
        <w:t>9</w:t>
      </w:r>
      <w:r w:rsidRPr="00E9611C">
        <w:rPr>
          <w:b/>
          <w:bCs/>
          <w:color w:val="1F2326"/>
          <w:kern w:val="0"/>
          <w:sz w:val="24"/>
          <w:szCs w:val="24"/>
          <w:u w:val="single"/>
          <w:lang w:eastAsia="en-US" w:bidi="ar-SA"/>
        </w:rPr>
        <w:t>: Reading: Is. 53:12 (first two lines)</w:t>
      </w:r>
    </w:p>
    <w:p w14:paraId="1316E832" w14:textId="77777777" w:rsidR="00E9611C" w:rsidRPr="00E9611C" w:rsidRDefault="00E9611C" w:rsidP="00E9611C">
      <w:pPr>
        <w:rPr>
          <w:b/>
          <w:kern w:val="0"/>
          <w:sz w:val="16"/>
          <w:szCs w:val="16"/>
          <w:lang w:eastAsia="en-US" w:bidi="ar-SA"/>
        </w:rPr>
      </w:pPr>
    </w:p>
    <w:p w14:paraId="70D66F26" w14:textId="77777777" w:rsidR="00E9611C" w:rsidRPr="00E9611C" w:rsidRDefault="00E9611C" w:rsidP="00E9611C">
      <w:pPr>
        <w:rPr>
          <w:b/>
          <w:kern w:val="0"/>
          <w:sz w:val="24"/>
          <w:szCs w:val="24"/>
          <w:lang w:eastAsia="en-US" w:bidi="ar-SA"/>
        </w:rPr>
      </w:pPr>
      <w:r w:rsidRPr="00E9611C">
        <w:rPr>
          <w:b/>
          <w:color w:val="1F2326"/>
          <w:kern w:val="0"/>
          <w:sz w:val="24"/>
          <w:szCs w:val="24"/>
          <w:lang w:eastAsia="en-US" w:bidi="ar-SA"/>
        </w:rPr>
        <w:t>“</w:t>
      </w:r>
      <w:r w:rsidRPr="00E9611C">
        <w:rPr>
          <w:b/>
          <w:bCs/>
          <w:color w:val="1F2326"/>
          <w:kern w:val="0"/>
          <w:sz w:val="24"/>
          <w:szCs w:val="24"/>
          <w:lang w:eastAsia="en-US" w:bidi="ar-SA"/>
        </w:rPr>
        <w:t>Therefore I will divide him a portion with the many,</w:t>
      </w:r>
    </w:p>
    <w:p w14:paraId="6D72EC5A" w14:textId="7777777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and he shall divide the spoil with the strong,”</w:t>
      </w:r>
    </w:p>
    <w:p w14:paraId="6CE23A18" w14:textId="77777777" w:rsidR="00E9611C" w:rsidRPr="00E9611C" w:rsidRDefault="00E9611C" w:rsidP="00E9611C">
      <w:pPr>
        <w:rPr>
          <w:b/>
          <w:kern w:val="0"/>
          <w:sz w:val="16"/>
          <w:szCs w:val="16"/>
          <w:lang w:eastAsia="en-US" w:bidi="ar-SA"/>
        </w:rPr>
      </w:pPr>
    </w:p>
    <w:p w14:paraId="60FA883A" w14:textId="77777777" w:rsidR="00621364" w:rsidRDefault="00621364" w:rsidP="00621364">
      <w:pPr>
        <w:jc w:val="both"/>
      </w:pPr>
      <w:r>
        <w:rPr>
          <w:kern w:val="0"/>
          <w:sz w:val="24"/>
          <w:szCs w:val="24"/>
          <w:lang w:eastAsia="en-US" w:bidi="ar-SA"/>
        </w:rPr>
        <w:t>Isaiah now moves on to the third “cause-and-effect” clause of the passage – the distribution of rewards. “</w:t>
      </w:r>
      <w:r>
        <w:rPr>
          <w:color w:val="1F2326"/>
          <w:kern w:val="0"/>
          <w:sz w:val="24"/>
          <w:szCs w:val="24"/>
          <w:lang w:eastAsia="en-US" w:bidi="ar-SA"/>
        </w:rPr>
        <w:t>The words here used are taken from the custom of distributing the spoils of victory after a battle, and the idea is, that as a conqueror takes valuable spoils, so the Messiah would go forth to the spiritual conquest of the world, and subdue it to himself.” (Albert Barnes’ commentary.)</w:t>
      </w:r>
    </w:p>
    <w:p w14:paraId="064902A6" w14:textId="77777777" w:rsidR="00621364" w:rsidRDefault="00621364" w:rsidP="00621364">
      <w:pPr>
        <w:jc w:val="both"/>
        <w:rPr>
          <w:kern w:val="0"/>
          <w:sz w:val="16"/>
          <w:szCs w:val="18"/>
          <w:lang w:eastAsia="en-US" w:bidi="ar-SA"/>
        </w:rPr>
      </w:pPr>
    </w:p>
    <w:p w14:paraId="39F74B29" w14:textId="77777777" w:rsidR="00621364" w:rsidRDefault="00621364" w:rsidP="00621364">
      <w:pPr>
        <w:jc w:val="both"/>
        <w:rPr>
          <w:szCs w:val="24"/>
        </w:rPr>
      </w:pPr>
      <w:r>
        <w:rPr>
          <w:color w:val="1F2326"/>
          <w:kern w:val="0"/>
          <w:sz w:val="24"/>
          <w:szCs w:val="24"/>
          <w:lang w:eastAsia="en-US" w:bidi="ar-SA"/>
        </w:rPr>
        <w:t>There is also Hebrew metaphor here – that of the servant being elevated to a position of great status. The hint is in the two terms  “</w:t>
      </w:r>
      <w:r>
        <w:rPr>
          <w:b/>
          <w:bCs/>
          <w:color w:val="1F2326"/>
          <w:kern w:val="0"/>
          <w:sz w:val="24"/>
          <w:szCs w:val="24"/>
          <w:lang w:eastAsia="en-US" w:bidi="ar-SA"/>
        </w:rPr>
        <w:t>I will divide him a portion</w:t>
      </w:r>
      <w:r>
        <w:rPr>
          <w:color w:val="1F2326"/>
          <w:kern w:val="0"/>
          <w:sz w:val="24"/>
          <w:szCs w:val="24"/>
          <w:lang w:eastAsia="en-US" w:bidi="ar-SA"/>
        </w:rPr>
        <w:t>” and “</w:t>
      </w:r>
      <w:r>
        <w:rPr>
          <w:b/>
          <w:bCs/>
          <w:color w:val="1F2326"/>
          <w:kern w:val="0"/>
          <w:sz w:val="24"/>
          <w:szCs w:val="24"/>
          <w:lang w:eastAsia="en-US" w:bidi="ar-SA"/>
        </w:rPr>
        <w:t>he shall divide the spoil</w:t>
      </w:r>
      <w:r>
        <w:rPr>
          <w:color w:val="1F2326"/>
          <w:kern w:val="0"/>
          <w:sz w:val="24"/>
          <w:szCs w:val="24"/>
          <w:lang w:eastAsia="en-US" w:bidi="ar-SA"/>
        </w:rPr>
        <w:t xml:space="preserve">”. This verse rightly links, though to the previous verse, so that the “effect” of the last part of verse 11 becomes the “cause” of  the beginning of verse 12. </w:t>
      </w:r>
    </w:p>
    <w:p w14:paraId="5F0B27DA" w14:textId="77777777" w:rsidR="00621364" w:rsidRDefault="00621364" w:rsidP="00621364">
      <w:pPr>
        <w:jc w:val="both"/>
        <w:rPr>
          <w:sz w:val="16"/>
          <w:szCs w:val="18"/>
        </w:rPr>
      </w:pPr>
    </w:p>
    <w:p w14:paraId="4A04CCBB" w14:textId="77777777" w:rsidR="00621364" w:rsidRDefault="00621364" w:rsidP="00621364">
      <w:pPr>
        <w:jc w:val="both"/>
        <w:rPr>
          <w:szCs w:val="24"/>
        </w:rPr>
      </w:pPr>
      <w:r>
        <w:rPr>
          <w:color w:val="1F2326"/>
          <w:kern w:val="0"/>
          <w:sz w:val="24"/>
          <w:szCs w:val="24"/>
          <w:lang w:eastAsia="en-US" w:bidi="ar-SA"/>
        </w:rPr>
        <w:t xml:space="preserve">There can be no question or doubt – Jesus Christ’s sacrifice and sin-bearing for us was the greatest burden ever to be carried. It follows, then, that the Father’s reward would also be immense! Jesus is sat at God’s right hand, above all power, rule and authority; It is, therefore, his right </w:t>
      </w:r>
      <w:r>
        <w:rPr>
          <w:color w:val="1F2326"/>
          <w:kern w:val="0"/>
          <w:sz w:val="24"/>
          <w:szCs w:val="24"/>
          <w:lang w:eastAsia="en-US" w:bidi="ar-SA"/>
        </w:rPr>
        <w:t>(and his right alone) to share that reward accordingly with those he sees as deserving.</w:t>
      </w:r>
    </w:p>
    <w:p w14:paraId="352F0969" w14:textId="77777777" w:rsidR="00621364" w:rsidRDefault="00621364" w:rsidP="00621364">
      <w:pPr>
        <w:jc w:val="both"/>
        <w:rPr>
          <w:sz w:val="16"/>
          <w:szCs w:val="18"/>
        </w:rPr>
      </w:pPr>
    </w:p>
    <w:p w14:paraId="6888D510" w14:textId="5EAC6650" w:rsidR="00621364" w:rsidRDefault="00621364" w:rsidP="00621364">
      <w:pPr>
        <w:jc w:val="both"/>
        <w:rPr>
          <w:szCs w:val="24"/>
        </w:rPr>
      </w:pPr>
      <w:r>
        <w:rPr>
          <w:color w:val="1F2326"/>
          <w:kern w:val="0"/>
          <w:sz w:val="24"/>
          <w:szCs w:val="27"/>
          <w:lang w:eastAsia="en-US" w:bidi="ar-SA"/>
        </w:rPr>
        <w:t>But what about the terms “the many” and “the strong”?  Well, firstly the “many” may well be the great multitude m</w:t>
      </w:r>
      <w:r w:rsidR="00FA6D2F">
        <w:rPr>
          <w:color w:val="1F2326"/>
          <w:kern w:val="0"/>
          <w:sz w:val="24"/>
          <w:szCs w:val="27"/>
          <w:lang w:eastAsia="en-US" w:bidi="ar-SA"/>
        </w:rPr>
        <w:t>e</w:t>
      </w:r>
      <w:r>
        <w:rPr>
          <w:color w:val="1F2326"/>
          <w:kern w:val="0"/>
          <w:sz w:val="24"/>
          <w:szCs w:val="27"/>
          <w:lang w:eastAsia="en-US" w:bidi="ar-SA"/>
        </w:rPr>
        <w:t xml:space="preserve">ntioned in Revelation </w:t>
      </w:r>
      <w:r w:rsidR="00FA6D2F">
        <w:rPr>
          <w:color w:val="1F2326"/>
          <w:kern w:val="0"/>
          <w:sz w:val="24"/>
          <w:szCs w:val="27"/>
          <w:lang w:eastAsia="en-US" w:bidi="ar-SA"/>
        </w:rPr>
        <w:t>C</w:t>
      </w:r>
      <w:r>
        <w:rPr>
          <w:color w:val="1F2326"/>
          <w:kern w:val="0"/>
          <w:sz w:val="24"/>
          <w:szCs w:val="27"/>
          <w:lang w:eastAsia="en-US" w:bidi="ar-SA"/>
        </w:rPr>
        <w:t>h. 7 vv.9 – 14; after all, we know that, Jesus, “having ascended on high, led captivity captive and gave gifts to men” (Eph. 4:8 – 9). Secondly, “the strong” may refer to those of former, earthly high position or power who came to faith in Jesus Christ, or it may mean that the strong powers that ranged against Christ and the Church will face being divided “as spoil” - that is, as that which is worthless!</w:t>
      </w:r>
    </w:p>
    <w:p w14:paraId="6462B16F" w14:textId="77777777" w:rsidR="00621364" w:rsidRPr="00FA6D2F" w:rsidRDefault="00621364" w:rsidP="00621364">
      <w:pPr>
        <w:jc w:val="both"/>
        <w:rPr>
          <w:sz w:val="16"/>
          <w:szCs w:val="16"/>
        </w:rPr>
      </w:pPr>
    </w:p>
    <w:p w14:paraId="3DDB9F3C" w14:textId="573CE730" w:rsidR="00E9611C" w:rsidRPr="00E9611C" w:rsidRDefault="00621364" w:rsidP="00621364">
      <w:pPr>
        <w:rPr>
          <w:b/>
          <w:kern w:val="0"/>
          <w:sz w:val="24"/>
          <w:szCs w:val="24"/>
          <w:lang w:eastAsia="en-US" w:bidi="ar-SA"/>
        </w:rPr>
      </w:pPr>
      <w:r>
        <w:rPr>
          <w:color w:val="1F2326"/>
          <w:kern w:val="0"/>
          <w:sz w:val="24"/>
          <w:szCs w:val="27"/>
          <w:lang w:eastAsia="en-US" w:bidi="ar-SA"/>
        </w:rPr>
        <w:t>The key matter here is that Jesus Christ has overcome sin and death, has fulfilled His Father’s purpose and now has the highest position and authority that can possibly be – and he will do what is right with his kingdom!</w:t>
      </w:r>
      <w:r w:rsidR="00762B38">
        <w:rPr>
          <w:color w:val="1F2326"/>
          <w:kern w:val="0"/>
          <w:sz w:val="24"/>
          <w:szCs w:val="27"/>
          <w:lang w:eastAsia="en-US" w:bidi="ar-SA"/>
        </w:rPr>
        <w:t xml:space="preserve"> Meditate on this: Phil. 2:5 – 11…</w:t>
      </w:r>
    </w:p>
    <w:p w14:paraId="2D7885A8" w14:textId="77777777" w:rsidR="00E9611C" w:rsidRPr="00FA6D2F" w:rsidRDefault="00E9611C" w:rsidP="00E9611C">
      <w:pPr>
        <w:rPr>
          <w:kern w:val="0"/>
          <w:sz w:val="16"/>
          <w:szCs w:val="16"/>
          <w:lang w:eastAsia="en-US" w:bidi="ar-SA"/>
        </w:rPr>
      </w:pPr>
    </w:p>
    <w:p w14:paraId="03AC551A" w14:textId="3C81EA92" w:rsidR="00E9611C" w:rsidRPr="00E9611C" w:rsidRDefault="00E9611C" w:rsidP="00E9611C">
      <w:pPr>
        <w:rPr>
          <w:b/>
          <w:kern w:val="0"/>
          <w:sz w:val="24"/>
          <w:szCs w:val="24"/>
          <w:lang w:eastAsia="en-US" w:bidi="ar-SA"/>
        </w:rPr>
      </w:pPr>
      <w:r w:rsidRPr="00E9611C">
        <w:rPr>
          <w:b/>
          <w:bCs/>
          <w:color w:val="1F2326"/>
          <w:kern w:val="0"/>
          <w:sz w:val="24"/>
          <w:szCs w:val="24"/>
          <w:u w:val="single"/>
          <w:lang w:eastAsia="en-US" w:bidi="ar-SA"/>
        </w:rPr>
        <w:t xml:space="preserve">Day </w:t>
      </w:r>
      <w:r w:rsidR="008906A7">
        <w:rPr>
          <w:b/>
          <w:bCs/>
          <w:color w:val="1F2326"/>
          <w:kern w:val="0"/>
          <w:sz w:val="24"/>
          <w:szCs w:val="24"/>
          <w:u w:val="single"/>
          <w:lang w:eastAsia="en-US" w:bidi="ar-SA"/>
        </w:rPr>
        <w:t>40</w:t>
      </w:r>
      <w:r w:rsidRPr="00E9611C">
        <w:rPr>
          <w:b/>
          <w:bCs/>
          <w:color w:val="1F2326"/>
          <w:kern w:val="0"/>
          <w:sz w:val="24"/>
          <w:szCs w:val="24"/>
          <w:u w:val="single"/>
          <w:lang w:eastAsia="en-US" w:bidi="ar-SA"/>
        </w:rPr>
        <w:t>: Reading: Is. 53:12 (</w:t>
      </w:r>
      <w:r w:rsidR="00600D9D">
        <w:rPr>
          <w:b/>
          <w:bCs/>
          <w:color w:val="1F2326"/>
          <w:kern w:val="0"/>
          <w:sz w:val="24"/>
          <w:szCs w:val="24"/>
          <w:u w:val="single"/>
          <w:lang w:eastAsia="en-US" w:bidi="ar-SA"/>
        </w:rPr>
        <w:t>remaining</w:t>
      </w:r>
      <w:r w:rsidRPr="00E9611C">
        <w:rPr>
          <w:b/>
          <w:bCs/>
          <w:color w:val="1F2326"/>
          <w:kern w:val="0"/>
          <w:sz w:val="24"/>
          <w:szCs w:val="24"/>
          <w:u w:val="single"/>
          <w:lang w:eastAsia="en-US" w:bidi="ar-SA"/>
        </w:rPr>
        <w:t xml:space="preserve"> lines)</w:t>
      </w:r>
    </w:p>
    <w:p w14:paraId="05497C79" w14:textId="77777777" w:rsidR="00E9611C" w:rsidRPr="00FA6D2F" w:rsidRDefault="00E9611C" w:rsidP="00E9611C">
      <w:pPr>
        <w:rPr>
          <w:kern w:val="0"/>
          <w:sz w:val="16"/>
          <w:szCs w:val="16"/>
          <w:lang w:eastAsia="en-US" w:bidi="ar-SA"/>
        </w:rPr>
      </w:pPr>
    </w:p>
    <w:p w14:paraId="6F38E002" w14:textId="77777777" w:rsidR="00E9611C" w:rsidRPr="00E9611C" w:rsidRDefault="00E9611C" w:rsidP="00E9611C">
      <w:pPr>
        <w:rPr>
          <w:b/>
          <w:kern w:val="0"/>
          <w:sz w:val="24"/>
          <w:szCs w:val="24"/>
          <w:lang w:eastAsia="en-US" w:bidi="ar-SA"/>
        </w:rPr>
      </w:pPr>
      <w:r w:rsidRPr="00E9611C">
        <w:rPr>
          <w:b/>
          <w:color w:val="1F2326"/>
          <w:kern w:val="0"/>
          <w:sz w:val="24"/>
          <w:szCs w:val="24"/>
          <w:lang w:eastAsia="en-US" w:bidi="ar-SA"/>
        </w:rPr>
        <w:t>“</w:t>
      </w:r>
      <w:r w:rsidRPr="00E9611C">
        <w:rPr>
          <w:b/>
          <w:bCs/>
          <w:color w:val="1F2326"/>
          <w:kern w:val="0"/>
          <w:sz w:val="24"/>
          <w:szCs w:val="24"/>
          <w:lang w:eastAsia="en-US" w:bidi="ar-SA"/>
        </w:rPr>
        <w:t>because he poured out his soul to death</w:t>
      </w:r>
    </w:p>
    <w:p w14:paraId="399920B9" w14:textId="3DF1FCCA" w:rsidR="00E9611C" w:rsidRPr="008906A7" w:rsidRDefault="00E9611C" w:rsidP="00E9611C">
      <w:pPr>
        <w:rPr>
          <w:b/>
          <w:kern w:val="0"/>
          <w:sz w:val="24"/>
          <w:szCs w:val="24"/>
          <w:lang w:eastAsia="en-US" w:bidi="ar-SA"/>
        </w:rPr>
      </w:pPr>
      <w:r w:rsidRPr="00E9611C">
        <w:rPr>
          <w:b/>
          <w:bCs/>
          <w:color w:val="1F2326"/>
          <w:kern w:val="0"/>
          <w:sz w:val="24"/>
          <w:szCs w:val="24"/>
          <w:lang w:eastAsia="en-US" w:bidi="ar-SA"/>
        </w:rPr>
        <w:t>and was numbered with the transgressors;</w:t>
      </w:r>
    </w:p>
    <w:p w14:paraId="4289313F" w14:textId="72F50C9E"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yet he bore the sin of many,</w:t>
      </w:r>
    </w:p>
    <w:p w14:paraId="24332823" w14:textId="77777777" w:rsidR="00E9611C" w:rsidRPr="00E9611C" w:rsidRDefault="00E9611C" w:rsidP="00E9611C">
      <w:pPr>
        <w:rPr>
          <w:b/>
          <w:kern w:val="0"/>
          <w:sz w:val="24"/>
          <w:szCs w:val="24"/>
          <w:lang w:eastAsia="en-US" w:bidi="ar-SA"/>
        </w:rPr>
      </w:pPr>
      <w:r w:rsidRPr="00E9611C">
        <w:rPr>
          <w:b/>
          <w:bCs/>
          <w:color w:val="1F2326"/>
          <w:kern w:val="0"/>
          <w:sz w:val="24"/>
          <w:szCs w:val="24"/>
          <w:lang w:eastAsia="en-US" w:bidi="ar-SA"/>
        </w:rPr>
        <w:t>and makes intercession for the transgressors.”</w:t>
      </w:r>
    </w:p>
    <w:p w14:paraId="3AB1EB38" w14:textId="56998E7F" w:rsidR="00E969C2" w:rsidRPr="00E9611C" w:rsidRDefault="00E969C2" w:rsidP="00E969C2">
      <w:pPr>
        <w:rPr>
          <w:rFonts w:asciiTheme="minorHAnsi" w:eastAsiaTheme="minorHAnsi" w:hAnsiTheme="minorHAnsi" w:cstheme="minorHAnsi"/>
          <w:color w:val="1F2326"/>
          <w:kern w:val="0"/>
          <w:sz w:val="16"/>
          <w:szCs w:val="16"/>
          <w:lang w:eastAsia="en-US" w:bidi="ar-SA"/>
        </w:rPr>
      </w:pPr>
    </w:p>
    <w:p w14:paraId="11FD5759" w14:textId="77777777" w:rsidR="00FA6D2F" w:rsidRDefault="00FA6D2F" w:rsidP="00FA6D2F">
      <w:pPr>
        <w:jc w:val="both"/>
        <w:rPr>
          <w:color w:val="1F2326"/>
          <w:kern w:val="0"/>
          <w:sz w:val="24"/>
          <w:szCs w:val="24"/>
          <w:lang w:eastAsia="en-US" w:bidi="ar-SA"/>
        </w:rPr>
      </w:pPr>
      <w:r>
        <w:rPr>
          <w:color w:val="1F2326"/>
          <w:kern w:val="0"/>
          <w:sz w:val="24"/>
          <w:szCs w:val="24"/>
          <w:lang w:eastAsia="en-US" w:bidi="ar-SA"/>
        </w:rPr>
        <w:t>Now we come to the final part of Isaiah’s fourth and final “servant song” -and what an ending it is! The sense of triumph is clear.</w:t>
      </w:r>
    </w:p>
    <w:p w14:paraId="00D2E885" w14:textId="0C00B3C6" w:rsidR="00FA6D2F" w:rsidRDefault="00FA6D2F" w:rsidP="00FA6D2F">
      <w:pPr>
        <w:jc w:val="both"/>
        <w:rPr>
          <w:szCs w:val="24"/>
        </w:rPr>
      </w:pPr>
      <w:r>
        <w:rPr>
          <w:color w:val="1F2326"/>
          <w:kern w:val="0"/>
          <w:sz w:val="24"/>
          <w:szCs w:val="24"/>
          <w:lang w:eastAsia="en-US" w:bidi="ar-SA"/>
        </w:rPr>
        <w:t xml:space="preserve">The servant achieved </w:t>
      </w:r>
      <w:r>
        <w:rPr>
          <w:b/>
          <w:i/>
          <w:color w:val="1F2326"/>
          <w:kern w:val="0"/>
          <w:sz w:val="24"/>
          <w:szCs w:val="24"/>
          <w:lang w:eastAsia="en-US" w:bidi="ar-SA"/>
        </w:rPr>
        <w:t>everything</w:t>
      </w:r>
      <w:r>
        <w:rPr>
          <w:color w:val="1F2326"/>
          <w:kern w:val="0"/>
          <w:sz w:val="24"/>
          <w:szCs w:val="24"/>
          <w:lang w:eastAsia="en-US" w:bidi="ar-SA"/>
        </w:rPr>
        <w:t xml:space="preserve"> the master sent him to accomplish:</w:t>
      </w:r>
    </w:p>
    <w:p w14:paraId="362EE84B" w14:textId="77777777" w:rsidR="00FA6D2F" w:rsidRPr="00FA6D2F" w:rsidRDefault="00FA6D2F" w:rsidP="00FA6D2F">
      <w:pPr>
        <w:jc w:val="both"/>
        <w:rPr>
          <w:color w:val="1F2326"/>
          <w:kern w:val="0"/>
          <w:sz w:val="16"/>
          <w:szCs w:val="16"/>
          <w:lang w:eastAsia="en-US" w:bidi="ar-SA"/>
        </w:rPr>
      </w:pPr>
    </w:p>
    <w:p w14:paraId="40926502" w14:textId="77777777" w:rsidR="00FA6D2F" w:rsidRDefault="00FA6D2F" w:rsidP="00FA6D2F">
      <w:pPr>
        <w:numPr>
          <w:ilvl w:val="0"/>
          <w:numId w:val="22"/>
        </w:numPr>
        <w:ind w:left="426" w:hanging="284"/>
        <w:jc w:val="both"/>
        <w:rPr>
          <w:szCs w:val="24"/>
        </w:rPr>
      </w:pPr>
      <w:r>
        <w:rPr>
          <w:color w:val="1F2326"/>
          <w:kern w:val="0"/>
          <w:sz w:val="24"/>
          <w:szCs w:val="24"/>
          <w:lang w:eastAsia="en-US" w:bidi="ar-SA"/>
        </w:rPr>
        <w:t xml:space="preserve">He sacrificed himself; </w:t>
      </w:r>
    </w:p>
    <w:p w14:paraId="4B39C1E9" w14:textId="77777777" w:rsidR="00FA6D2F" w:rsidRDefault="00FA6D2F" w:rsidP="004575E9">
      <w:pPr>
        <w:numPr>
          <w:ilvl w:val="0"/>
          <w:numId w:val="22"/>
        </w:numPr>
        <w:tabs>
          <w:tab w:val="left" w:pos="426"/>
        </w:tabs>
        <w:ind w:left="426" w:hanging="284"/>
        <w:jc w:val="both"/>
        <w:rPr>
          <w:szCs w:val="24"/>
        </w:rPr>
      </w:pPr>
      <w:r>
        <w:rPr>
          <w:color w:val="1F2326"/>
          <w:kern w:val="0"/>
          <w:sz w:val="24"/>
          <w:szCs w:val="24"/>
          <w:lang w:eastAsia="en-US" w:bidi="ar-SA"/>
        </w:rPr>
        <w:t>Was counted as a “Law-breaker”, when in fact,</w:t>
      </w:r>
    </w:p>
    <w:p w14:paraId="47165052" w14:textId="142B7AF0" w:rsidR="00FA6D2F" w:rsidRDefault="00FA6D2F" w:rsidP="004575E9">
      <w:pPr>
        <w:numPr>
          <w:ilvl w:val="0"/>
          <w:numId w:val="22"/>
        </w:numPr>
        <w:tabs>
          <w:tab w:val="left" w:pos="426"/>
        </w:tabs>
        <w:ind w:left="426" w:hanging="284"/>
        <w:jc w:val="both"/>
        <w:rPr>
          <w:szCs w:val="24"/>
        </w:rPr>
      </w:pPr>
      <w:r>
        <w:rPr>
          <w:color w:val="1F2326"/>
          <w:kern w:val="0"/>
          <w:sz w:val="24"/>
          <w:szCs w:val="24"/>
          <w:lang w:eastAsia="en-US" w:bidi="ar-SA"/>
        </w:rPr>
        <w:t>He carried away their wrongdoings.</w:t>
      </w:r>
    </w:p>
    <w:p w14:paraId="631812FD" w14:textId="77777777" w:rsidR="00FA6D2F" w:rsidRPr="00FA6D2F" w:rsidRDefault="00FA6D2F" w:rsidP="00FA6D2F">
      <w:pPr>
        <w:tabs>
          <w:tab w:val="left" w:pos="0"/>
        </w:tabs>
        <w:jc w:val="both"/>
        <w:rPr>
          <w:sz w:val="16"/>
          <w:szCs w:val="16"/>
        </w:rPr>
      </w:pPr>
    </w:p>
    <w:p w14:paraId="45499DC7" w14:textId="3691E9F6" w:rsidR="00E969C2" w:rsidRDefault="00FA6D2F" w:rsidP="00FA6D2F">
      <w:pPr>
        <w:jc w:val="both"/>
        <w:rPr>
          <w:color w:val="1F2326"/>
          <w:kern w:val="0"/>
          <w:sz w:val="24"/>
          <w:szCs w:val="24"/>
          <w:lang w:eastAsia="en-US" w:bidi="ar-SA"/>
        </w:rPr>
      </w:pPr>
      <w:r>
        <w:rPr>
          <w:color w:val="1F2326"/>
          <w:kern w:val="0"/>
          <w:sz w:val="24"/>
          <w:szCs w:val="24"/>
          <w:lang w:eastAsia="en-US" w:bidi="ar-SA"/>
        </w:rPr>
        <w:t>What is more, even now, for those who have not yet heard or responded to him, is advocating – representing them as a lawyer – before God the Father! It is worth noting that the first three stanzas are in the “past-tense” but the final one is in the “present-continuous-tense” – he makes (now) and will continue (making) intercession…</w:t>
      </w:r>
    </w:p>
    <w:p w14:paraId="1BA9727B" w14:textId="38D96F92" w:rsidR="004575E9" w:rsidRDefault="004575E9" w:rsidP="00844C47">
      <w:pPr>
        <w:tabs>
          <w:tab w:val="left" w:pos="368"/>
        </w:tabs>
        <w:jc w:val="both"/>
        <w:rPr>
          <w:szCs w:val="24"/>
        </w:rPr>
      </w:pPr>
      <w:r>
        <w:rPr>
          <w:color w:val="1F2326"/>
          <w:kern w:val="0"/>
          <w:sz w:val="24"/>
          <w:szCs w:val="24"/>
          <w:lang w:eastAsia="en-US" w:bidi="ar-SA"/>
        </w:rPr>
        <w:lastRenderedPageBreak/>
        <w:t>Finally, the passage neatly separates into two parts; the first two stanzas contrast with the second two:</w:t>
      </w:r>
    </w:p>
    <w:p w14:paraId="0899F7EE" w14:textId="77777777" w:rsidR="00844C47" w:rsidRPr="00844C47" w:rsidRDefault="00844C47" w:rsidP="00844C47">
      <w:pPr>
        <w:tabs>
          <w:tab w:val="left" w:pos="368"/>
        </w:tabs>
        <w:jc w:val="both"/>
        <w:rPr>
          <w:sz w:val="16"/>
          <w:szCs w:val="16"/>
        </w:rPr>
      </w:pPr>
      <w:bookmarkStart w:id="2" w:name="_GoBack"/>
      <w:bookmarkEnd w:id="2"/>
    </w:p>
    <w:p w14:paraId="4E999D51" w14:textId="77777777" w:rsidR="004575E9" w:rsidRDefault="004575E9" w:rsidP="0073798F">
      <w:pPr>
        <w:numPr>
          <w:ilvl w:val="0"/>
          <w:numId w:val="23"/>
        </w:numPr>
        <w:ind w:left="426" w:hanging="426"/>
        <w:jc w:val="both"/>
        <w:rPr>
          <w:szCs w:val="24"/>
        </w:rPr>
      </w:pPr>
      <w:r>
        <w:rPr>
          <w:color w:val="1F2326"/>
          <w:kern w:val="0"/>
          <w:sz w:val="24"/>
          <w:szCs w:val="24"/>
          <w:lang w:eastAsia="en-US" w:bidi="ar-SA"/>
        </w:rPr>
        <w:t>“because he”… did” this, and “was” considered that,</w:t>
      </w:r>
    </w:p>
    <w:p w14:paraId="763514F3" w14:textId="77777777" w:rsidR="004575E9" w:rsidRDefault="004575E9" w:rsidP="0073798F">
      <w:pPr>
        <w:numPr>
          <w:ilvl w:val="0"/>
          <w:numId w:val="23"/>
        </w:numPr>
        <w:ind w:left="397" w:hanging="397"/>
        <w:jc w:val="both"/>
        <w:rPr>
          <w:szCs w:val="24"/>
        </w:rPr>
      </w:pPr>
      <w:r>
        <w:rPr>
          <w:color w:val="1F2326"/>
          <w:kern w:val="0"/>
          <w:sz w:val="24"/>
          <w:szCs w:val="24"/>
          <w:lang w:eastAsia="en-US" w:bidi="ar-SA"/>
        </w:rPr>
        <w:t>“yet he” responded by doing this and is now continuing to plead!</w:t>
      </w:r>
    </w:p>
    <w:p w14:paraId="6D719706" w14:textId="77777777" w:rsidR="004575E9" w:rsidRDefault="004575E9" w:rsidP="004575E9">
      <w:pPr>
        <w:tabs>
          <w:tab w:val="left" w:pos="368"/>
        </w:tabs>
        <w:ind w:left="397" w:hanging="354"/>
        <w:jc w:val="both"/>
        <w:rPr>
          <w:sz w:val="16"/>
          <w:szCs w:val="18"/>
        </w:rPr>
      </w:pPr>
    </w:p>
    <w:p w14:paraId="7AA4A3CB" w14:textId="7B17F013" w:rsidR="004575E9" w:rsidRPr="004575E9" w:rsidRDefault="0073798F" w:rsidP="004575E9">
      <w:pPr>
        <w:jc w:val="both"/>
        <w:rPr>
          <w:rFonts w:asciiTheme="minorHAnsi" w:eastAsiaTheme="minorHAnsi" w:hAnsiTheme="minorHAnsi" w:cstheme="minorHAnsi"/>
          <w:color w:val="1F2326"/>
          <w:kern w:val="0"/>
          <w:sz w:val="24"/>
          <w:szCs w:val="24"/>
          <w:lang w:eastAsia="en-US" w:bidi="ar-SA"/>
        </w:rPr>
      </w:pPr>
      <w:r>
        <w:rPr>
          <w:color w:val="1F2326"/>
          <w:kern w:val="0"/>
          <w:sz w:val="24"/>
          <w:szCs w:val="24"/>
          <w:lang w:eastAsia="en-US" w:bidi="ar-SA"/>
        </w:rPr>
        <w:t>So l</w:t>
      </w:r>
      <w:r w:rsidR="004575E9">
        <w:rPr>
          <w:color w:val="1F2326"/>
          <w:kern w:val="0"/>
          <w:sz w:val="24"/>
          <w:szCs w:val="24"/>
          <w:lang w:eastAsia="en-US" w:bidi="ar-SA"/>
        </w:rPr>
        <w:t>et us, as we approach that day when we remember Our Lord’s obedient  self-sacrifice for us, meditate upon His victory over sin and death – for us – and then respond in wonder and worship – He deserves all we can give and all we can be!</w:t>
      </w:r>
    </w:p>
    <w:p w14:paraId="2FA7CF52" w14:textId="53C93FC6" w:rsidR="00E969C2" w:rsidRPr="00E8494F" w:rsidRDefault="00E969C2" w:rsidP="00E969C2">
      <w:pPr>
        <w:rPr>
          <w:rFonts w:asciiTheme="minorHAnsi" w:eastAsiaTheme="minorHAnsi" w:hAnsiTheme="minorHAnsi" w:cstheme="minorHAnsi"/>
          <w:color w:val="1F2326"/>
          <w:kern w:val="0"/>
          <w:sz w:val="24"/>
          <w:szCs w:val="24"/>
          <w:lang w:eastAsia="en-US" w:bidi="ar-SA"/>
        </w:rPr>
      </w:pPr>
    </w:p>
    <w:p w14:paraId="6AA0779A" w14:textId="291945A2" w:rsidR="00E969C2" w:rsidRPr="00E8494F" w:rsidRDefault="00E969C2" w:rsidP="00E969C2">
      <w:pPr>
        <w:rPr>
          <w:rFonts w:asciiTheme="minorHAnsi" w:eastAsiaTheme="minorHAnsi" w:hAnsiTheme="minorHAnsi" w:cstheme="minorHAnsi"/>
          <w:color w:val="1F2326"/>
          <w:kern w:val="0"/>
          <w:sz w:val="24"/>
          <w:szCs w:val="24"/>
          <w:lang w:eastAsia="en-US" w:bidi="ar-SA"/>
        </w:rPr>
      </w:pPr>
    </w:p>
    <w:p w14:paraId="499126E7" w14:textId="608E3798" w:rsidR="00E969C2" w:rsidRPr="00E8494F" w:rsidRDefault="00E969C2" w:rsidP="00E969C2">
      <w:pPr>
        <w:rPr>
          <w:rFonts w:asciiTheme="minorHAnsi" w:eastAsiaTheme="minorHAnsi" w:hAnsiTheme="minorHAnsi" w:cstheme="minorHAnsi"/>
          <w:color w:val="1F2326"/>
          <w:kern w:val="0"/>
          <w:sz w:val="24"/>
          <w:szCs w:val="24"/>
          <w:lang w:eastAsia="en-US" w:bidi="ar-SA"/>
        </w:rPr>
      </w:pPr>
    </w:p>
    <w:p w14:paraId="4AF7AD97" w14:textId="1ACB5EDD" w:rsidR="00E969C2" w:rsidRPr="00E8494F" w:rsidRDefault="00E969C2" w:rsidP="00E969C2">
      <w:pPr>
        <w:rPr>
          <w:rFonts w:asciiTheme="minorHAnsi" w:eastAsiaTheme="minorHAnsi" w:hAnsiTheme="minorHAnsi" w:cstheme="minorHAnsi"/>
          <w:color w:val="1F2326"/>
          <w:kern w:val="0"/>
          <w:sz w:val="24"/>
          <w:szCs w:val="24"/>
          <w:lang w:eastAsia="en-US" w:bidi="ar-SA"/>
        </w:rPr>
      </w:pPr>
    </w:p>
    <w:p w14:paraId="0702F212" w14:textId="170D4F58" w:rsidR="00E969C2" w:rsidRPr="00E8494F" w:rsidRDefault="00E969C2" w:rsidP="00E969C2">
      <w:pPr>
        <w:rPr>
          <w:rFonts w:asciiTheme="minorHAnsi" w:eastAsiaTheme="minorHAnsi" w:hAnsiTheme="minorHAnsi" w:cstheme="minorHAnsi"/>
          <w:color w:val="1F2326"/>
          <w:kern w:val="0"/>
          <w:sz w:val="24"/>
          <w:szCs w:val="24"/>
          <w:lang w:eastAsia="en-US" w:bidi="ar-SA"/>
        </w:rPr>
      </w:pPr>
    </w:p>
    <w:p w14:paraId="74A99C49" w14:textId="29DD9B00" w:rsidR="00E969C2" w:rsidRPr="00E8494F" w:rsidRDefault="00E969C2" w:rsidP="00E969C2">
      <w:pPr>
        <w:rPr>
          <w:rFonts w:asciiTheme="minorHAnsi" w:eastAsiaTheme="minorHAnsi" w:hAnsiTheme="minorHAnsi" w:cstheme="minorHAnsi"/>
          <w:color w:val="1F2326"/>
          <w:kern w:val="0"/>
          <w:sz w:val="24"/>
          <w:szCs w:val="24"/>
          <w:lang w:eastAsia="en-US" w:bidi="ar-SA"/>
        </w:rPr>
      </w:pPr>
    </w:p>
    <w:p w14:paraId="359019DB" w14:textId="743CABA4" w:rsidR="00E969C2" w:rsidRPr="00E8494F" w:rsidRDefault="00E969C2" w:rsidP="00E969C2">
      <w:pPr>
        <w:rPr>
          <w:rFonts w:asciiTheme="minorHAnsi" w:eastAsiaTheme="minorHAnsi" w:hAnsiTheme="minorHAnsi" w:cstheme="minorHAnsi"/>
          <w:color w:val="1F2326"/>
          <w:kern w:val="0"/>
          <w:sz w:val="24"/>
          <w:szCs w:val="24"/>
          <w:lang w:eastAsia="en-US" w:bidi="ar-SA"/>
        </w:rPr>
      </w:pPr>
    </w:p>
    <w:p w14:paraId="56919E8C" w14:textId="6436AF6A" w:rsidR="00E969C2" w:rsidRDefault="00E969C2" w:rsidP="00E969C2">
      <w:pPr>
        <w:rPr>
          <w:rFonts w:asciiTheme="minorHAnsi" w:eastAsiaTheme="minorHAnsi" w:hAnsiTheme="minorHAnsi" w:cstheme="minorHAnsi"/>
          <w:color w:val="1F2326"/>
          <w:kern w:val="0"/>
          <w:sz w:val="24"/>
          <w:szCs w:val="24"/>
          <w:lang w:eastAsia="en-US" w:bidi="ar-SA"/>
        </w:rPr>
      </w:pPr>
    </w:p>
    <w:p w14:paraId="20F45678" w14:textId="58A5EEB7" w:rsidR="004A6C8A" w:rsidRDefault="004A6C8A" w:rsidP="00E969C2">
      <w:pPr>
        <w:rPr>
          <w:rFonts w:asciiTheme="minorHAnsi" w:eastAsiaTheme="minorHAnsi" w:hAnsiTheme="minorHAnsi" w:cstheme="minorHAnsi"/>
          <w:color w:val="1F2326"/>
          <w:kern w:val="0"/>
          <w:sz w:val="24"/>
          <w:szCs w:val="24"/>
          <w:lang w:eastAsia="en-US" w:bidi="ar-SA"/>
        </w:rPr>
      </w:pPr>
    </w:p>
    <w:p w14:paraId="70C3DA5D" w14:textId="65F06DBD" w:rsidR="004A6C8A" w:rsidRDefault="004A6C8A" w:rsidP="00E969C2">
      <w:pPr>
        <w:rPr>
          <w:rFonts w:asciiTheme="minorHAnsi" w:eastAsiaTheme="minorHAnsi" w:hAnsiTheme="minorHAnsi" w:cstheme="minorHAnsi"/>
          <w:color w:val="1F2326"/>
          <w:kern w:val="0"/>
          <w:sz w:val="24"/>
          <w:szCs w:val="24"/>
          <w:lang w:eastAsia="en-US" w:bidi="ar-SA"/>
        </w:rPr>
      </w:pPr>
    </w:p>
    <w:p w14:paraId="53AEC8B8" w14:textId="73572B9C" w:rsidR="004A6C8A" w:rsidRDefault="004A6C8A" w:rsidP="00E969C2">
      <w:pPr>
        <w:rPr>
          <w:rFonts w:asciiTheme="minorHAnsi" w:eastAsiaTheme="minorHAnsi" w:hAnsiTheme="minorHAnsi" w:cstheme="minorHAnsi"/>
          <w:color w:val="1F2326"/>
          <w:kern w:val="0"/>
          <w:sz w:val="24"/>
          <w:szCs w:val="24"/>
          <w:lang w:eastAsia="en-US" w:bidi="ar-SA"/>
        </w:rPr>
      </w:pPr>
    </w:p>
    <w:p w14:paraId="7230E7AB" w14:textId="59348FD1" w:rsidR="004A6C8A" w:rsidRDefault="004A6C8A" w:rsidP="00E969C2">
      <w:pPr>
        <w:rPr>
          <w:rFonts w:asciiTheme="minorHAnsi" w:eastAsiaTheme="minorHAnsi" w:hAnsiTheme="minorHAnsi" w:cstheme="minorHAnsi"/>
          <w:color w:val="1F2326"/>
          <w:kern w:val="0"/>
          <w:sz w:val="24"/>
          <w:szCs w:val="24"/>
          <w:lang w:eastAsia="en-US" w:bidi="ar-SA"/>
        </w:rPr>
      </w:pPr>
    </w:p>
    <w:p w14:paraId="507E3924" w14:textId="1562E95B" w:rsidR="004A6C8A" w:rsidRDefault="004A6C8A" w:rsidP="00E969C2">
      <w:pPr>
        <w:rPr>
          <w:rFonts w:asciiTheme="minorHAnsi" w:eastAsiaTheme="minorHAnsi" w:hAnsiTheme="minorHAnsi" w:cstheme="minorHAnsi"/>
          <w:color w:val="1F2326"/>
          <w:kern w:val="0"/>
          <w:sz w:val="24"/>
          <w:szCs w:val="24"/>
          <w:lang w:eastAsia="en-US" w:bidi="ar-SA"/>
        </w:rPr>
      </w:pPr>
    </w:p>
    <w:p w14:paraId="0E9F0248" w14:textId="05273CCE" w:rsidR="004A6C8A" w:rsidRDefault="004A6C8A" w:rsidP="00E969C2">
      <w:pPr>
        <w:rPr>
          <w:rFonts w:asciiTheme="minorHAnsi" w:eastAsiaTheme="minorHAnsi" w:hAnsiTheme="minorHAnsi" w:cstheme="minorHAnsi"/>
          <w:color w:val="1F2326"/>
          <w:kern w:val="0"/>
          <w:sz w:val="24"/>
          <w:szCs w:val="24"/>
          <w:lang w:eastAsia="en-US" w:bidi="ar-SA"/>
        </w:rPr>
      </w:pPr>
    </w:p>
    <w:p w14:paraId="4D546A99" w14:textId="4901615B" w:rsidR="004A6C8A" w:rsidRDefault="004A6C8A" w:rsidP="00E969C2">
      <w:pPr>
        <w:rPr>
          <w:rFonts w:asciiTheme="minorHAnsi" w:eastAsiaTheme="minorHAnsi" w:hAnsiTheme="minorHAnsi" w:cstheme="minorHAnsi"/>
          <w:color w:val="1F2326"/>
          <w:kern w:val="0"/>
          <w:sz w:val="24"/>
          <w:szCs w:val="24"/>
          <w:lang w:eastAsia="en-US" w:bidi="ar-SA"/>
        </w:rPr>
      </w:pPr>
    </w:p>
    <w:p w14:paraId="5500CB94" w14:textId="1A8EDFB5" w:rsidR="004A6C8A" w:rsidRDefault="004A6C8A" w:rsidP="00E969C2">
      <w:pPr>
        <w:rPr>
          <w:rFonts w:asciiTheme="minorHAnsi" w:eastAsiaTheme="minorHAnsi" w:hAnsiTheme="minorHAnsi" w:cstheme="minorHAnsi"/>
          <w:color w:val="1F2326"/>
          <w:kern w:val="0"/>
          <w:sz w:val="24"/>
          <w:szCs w:val="24"/>
          <w:lang w:eastAsia="en-US" w:bidi="ar-SA"/>
        </w:rPr>
      </w:pPr>
    </w:p>
    <w:p w14:paraId="7628EEA7" w14:textId="1B587CF3" w:rsidR="004A6C8A" w:rsidRDefault="004A6C8A" w:rsidP="00E969C2">
      <w:pPr>
        <w:rPr>
          <w:rFonts w:asciiTheme="minorHAnsi" w:eastAsiaTheme="minorHAnsi" w:hAnsiTheme="minorHAnsi" w:cstheme="minorHAnsi"/>
          <w:color w:val="1F2326"/>
          <w:kern w:val="0"/>
          <w:sz w:val="24"/>
          <w:szCs w:val="24"/>
          <w:lang w:eastAsia="en-US" w:bidi="ar-SA"/>
        </w:rPr>
      </w:pPr>
    </w:p>
    <w:p w14:paraId="638F3428" w14:textId="07D0D121" w:rsidR="004A6C8A" w:rsidRDefault="004A6C8A" w:rsidP="00E969C2">
      <w:pPr>
        <w:rPr>
          <w:rFonts w:asciiTheme="minorHAnsi" w:eastAsiaTheme="minorHAnsi" w:hAnsiTheme="minorHAnsi" w:cstheme="minorHAnsi"/>
          <w:color w:val="1F2326"/>
          <w:kern w:val="0"/>
          <w:sz w:val="24"/>
          <w:szCs w:val="24"/>
          <w:lang w:eastAsia="en-US" w:bidi="ar-SA"/>
        </w:rPr>
      </w:pPr>
    </w:p>
    <w:p w14:paraId="70F3965C" w14:textId="77777777" w:rsidR="004A6C8A" w:rsidRDefault="004A6C8A" w:rsidP="00E969C2">
      <w:pPr>
        <w:rPr>
          <w:rFonts w:asciiTheme="minorHAnsi" w:eastAsiaTheme="minorHAnsi" w:hAnsiTheme="minorHAnsi" w:cstheme="minorHAnsi"/>
          <w:color w:val="1F2326"/>
          <w:kern w:val="0"/>
          <w:sz w:val="24"/>
          <w:szCs w:val="24"/>
          <w:lang w:eastAsia="en-US" w:bidi="ar-SA"/>
        </w:rPr>
      </w:pPr>
    </w:p>
    <w:p w14:paraId="697F7FC1" w14:textId="5B54F46A" w:rsidR="004A6C8A" w:rsidRDefault="004A6C8A" w:rsidP="00E969C2">
      <w:pPr>
        <w:rPr>
          <w:rFonts w:asciiTheme="minorHAnsi" w:eastAsiaTheme="minorHAnsi" w:hAnsiTheme="minorHAnsi" w:cstheme="minorHAnsi"/>
          <w:color w:val="1F2326"/>
          <w:kern w:val="0"/>
          <w:sz w:val="24"/>
          <w:szCs w:val="24"/>
          <w:lang w:eastAsia="en-US" w:bidi="ar-SA"/>
        </w:rPr>
      </w:pPr>
    </w:p>
    <w:p w14:paraId="65317686" w14:textId="359CE1B9" w:rsidR="004A6C8A" w:rsidRDefault="004A6C8A" w:rsidP="00E969C2">
      <w:pPr>
        <w:rPr>
          <w:rFonts w:asciiTheme="minorHAnsi" w:eastAsiaTheme="minorHAnsi" w:hAnsiTheme="minorHAnsi" w:cstheme="minorHAnsi"/>
          <w:color w:val="1F2326"/>
          <w:kern w:val="0"/>
          <w:sz w:val="24"/>
          <w:szCs w:val="24"/>
          <w:lang w:eastAsia="en-US" w:bidi="ar-SA"/>
        </w:rPr>
      </w:pPr>
    </w:p>
    <w:p w14:paraId="5E8C5763" w14:textId="77777777" w:rsidR="004A6C8A" w:rsidRDefault="004A6C8A" w:rsidP="00E969C2">
      <w:pPr>
        <w:rPr>
          <w:rFonts w:asciiTheme="minorHAnsi" w:eastAsiaTheme="minorHAnsi" w:hAnsiTheme="minorHAnsi" w:cstheme="minorHAnsi"/>
          <w:color w:val="1F2326"/>
          <w:kern w:val="0"/>
          <w:sz w:val="24"/>
          <w:szCs w:val="24"/>
          <w:lang w:eastAsia="en-US" w:bidi="ar-SA"/>
        </w:rPr>
      </w:pPr>
    </w:p>
    <w:p w14:paraId="3905D17D" w14:textId="28100F34" w:rsidR="004A6C8A" w:rsidRDefault="004A6C8A" w:rsidP="00E969C2">
      <w:pPr>
        <w:rPr>
          <w:rFonts w:asciiTheme="minorHAnsi" w:eastAsiaTheme="minorHAnsi" w:hAnsiTheme="minorHAnsi" w:cstheme="minorHAnsi"/>
          <w:color w:val="1F2326"/>
          <w:kern w:val="0"/>
          <w:sz w:val="24"/>
          <w:szCs w:val="24"/>
          <w:lang w:eastAsia="en-US" w:bidi="ar-SA"/>
        </w:rPr>
      </w:pPr>
    </w:p>
    <w:p w14:paraId="0B241915" w14:textId="02E2F048" w:rsidR="004A6C8A" w:rsidRDefault="004A6C8A" w:rsidP="00E969C2">
      <w:pPr>
        <w:rPr>
          <w:rFonts w:asciiTheme="minorHAnsi" w:eastAsiaTheme="minorHAnsi" w:hAnsiTheme="minorHAnsi" w:cstheme="minorHAnsi"/>
          <w:color w:val="1F2326"/>
          <w:kern w:val="0"/>
          <w:sz w:val="24"/>
          <w:szCs w:val="24"/>
          <w:lang w:eastAsia="en-US" w:bidi="ar-SA"/>
        </w:rPr>
      </w:pPr>
    </w:p>
    <w:p w14:paraId="5728AFBB" w14:textId="4EEA6DE7" w:rsidR="004A6C8A" w:rsidRDefault="004A6C8A" w:rsidP="00E969C2">
      <w:pPr>
        <w:rPr>
          <w:rFonts w:asciiTheme="minorHAnsi" w:eastAsiaTheme="minorHAnsi" w:hAnsiTheme="minorHAnsi" w:cstheme="minorHAnsi"/>
          <w:color w:val="1F2326"/>
          <w:kern w:val="0"/>
          <w:sz w:val="24"/>
          <w:szCs w:val="24"/>
          <w:lang w:eastAsia="en-US" w:bidi="ar-SA"/>
        </w:rPr>
      </w:pPr>
    </w:p>
    <w:p w14:paraId="12872704" w14:textId="77777777" w:rsidR="004A6C8A" w:rsidRDefault="004A6C8A" w:rsidP="00E969C2">
      <w:pPr>
        <w:rPr>
          <w:rFonts w:asciiTheme="minorHAnsi" w:eastAsiaTheme="minorHAnsi" w:hAnsiTheme="minorHAnsi" w:cstheme="minorHAnsi"/>
          <w:color w:val="1F2326"/>
          <w:kern w:val="0"/>
          <w:sz w:val="24"/>
          <w:szCs w:val="24"/>
          <w:lang w:eastAsia="en-US" w:bidi="ar-SA"/>
        </w:rPr>
      </w:pPr>
    </w:p>
    <w:p w14:paraId="245DD081" w14:textId="3E14A29B" w:rsidR="004A6C8A" w:rsidRDefault="004A6C8A" w:rsidP="00E969C2">
      <w:pPr>
        <w:rPr>
          <w:rFonts w:asciiTheme="minorHAnsi" w:eastAsiaTheme="minorHAnsi" w:hAnsiTheme="minorHAnsi" w:cstheme="minorHAnsi"/>
          <w:color w:val="1F2326"/>
          <w:kern w:val="0"/>
          <w:sz w:val="24"/>
          <w:szCs w:val="24"/>
          <w:lang w:eastAsia="en-US" w:bidi="ar-SA"/>
        </w:rPr>
      </w:pPr>
    </w:p>
    <w:p w14:paraId="38AEE18F" w14:textId="77777777" w:rsidR="004A6C8A" w:rsidRPr="00E8494F" w:rsidRDefault="004A6C8A" w:rsidP="00E969C2">
      <w:pPr>
        <w:rPr>
          <w:rFonts w:asciiTheme="minorHAnsi" w:eastAsiaTheme="minorHAnsi" w:hAnsiTheme="minorHAnsi" w:cstheme="minorHAnsi"/>
          <w:color w:val="1F2326"/>
          <w:kern w:val="0"/>
          <w:sz w:val="24"/>
          <w:szCs w:val="24"/>
          <w:lang w:eastAsia="en-US" w:bidi="ar-SA"/>
        </w:rPr>
      </w:pPr>
    </w:p>
    <w:p w14:paraId="0E8A3CD6" w14:textId="684C99C2" w:rsidR="00E969C2" w:rsidRPr="00E8494F" w:rsidRDefault="00E969C2" w:rsidP="00E969C2">
      <w:pPr>
        <w:rPr>
          <w:rFonts w:asciiTheme="minorHAnsi" w:eastAsiaTheme="minorHAnsi" w:hAnsiTheme="minorHAnsi" w:cstheme="minorHAnsi"/>
          <w:color w:val="1F2326"/>
          <w:kern w:val="0"/>
          <w:sz w:val="24"/>
          <w:szCs w:val="24"/>
          <w:lang w:eastAsia="en-US" w:bidi="ar-SA"/>
        </w:rPr>
      </w:pPr>
    </w:p>
    <w:p w14:paraId="5DB39445" w14:textId="4D4C1161" w:rsidR="00E969C2" w:rsidRPr="00E8494F" w:rsidRDefault="00E969C2" w:rsidP="00E969C2">
      <w:pPr>
        <w:rPr>
          <w:rFonts w:asciiTheme="minorHAnsi" w:eastAsiaTheme="minorHAnsi" w:hAnsiTheme="minorHAnsi" w:cstheme="minorHAnsi"/>
          <w:color w:val="1F2326"/>
          <w:kern w:val="0"/>
          <w:sz w:val="24"/>
          <w:szCs w:val="24"/>
          <w:lang w:eastAsia="en-US" w:bidi="ar-SA"/>
        </w:rPr>
      </w:pPr>
    </w:p>
    <w:p w14:paraId="7A4388CE" w14:textId="5339A214" w:rsidR="00E969C2" w:rsidRPr="00E8494F" w:rsidRDefault="00E969C2" w:rsidP="00E969C2">
      <w:pPr>
        <w:rPr>
          <w:rFonts w:asciiTheme="minorHAnsi" w:eastAsiaTheme="minorHAnsi" w:hAnsiTheme="minorHAnsi" w:cstheme="minorHAnsi"/>
          <w:color w:val="1F2326"/>
          <w:kern w:val="0"/>
          <w:sz w:val="24"/>
          <w:szCs w:val="24"/>
          <w:lang w:eastAsia="en-US" w:bidi="ar-SA"/>
        </w:rPr>
      </w:pPr>
    </w:p>
    <w:p w14:paraId="650BAD09" w14:textId="0BFA0EF6" w:rsidR="00E969C2" w:rsidRPr="00E8494F" w:rsidRDefault="00E969C2" w:rsidP="00E969C2">
      <w:pPr>
        <w:rPr>
          <w:rFonts w:asciiTheme="minorHAnsi" w:eastAsiaTheme="minorHAnsi" w:hAnsiTheme="minorHAnsi" w:cstheme="minorHAnsi"/>
          <w:color w:val="1F2326"/>
          <w:kern w:val="0"/>
          <w:sz w:val="24"/>
          <w:szCs w:val="24"/>
          <w:lang w:eastAsia="en-US" w:bidi="ar-SA"/>
        </w:rPr>
      </w:pPr>
    </w:p>
    <w:p w14:paraId="131C9AEF" w14:textId="4B7072B4" w:rsidR="00E969C2" w:rsidRPr="00E8494F" w:rsidRDefault="00E969C2" w:rsidP="00E969C2">
      <w:pPr>
        <w:rPr>
          <w:rFonts w:asciiTheme="minorHAnsi" w:eastAsiaTheme="minorHAnsi" w:hAnsiTheme="minorHAnsi" w:cstheme="minorHAnsi"/>
          <w:color w:val="1F2326"/>
          <w:kern w:val="0"/>
          <w:sz w:val="24"/>
          <w:szCs w:val="24"/>
          <w:lang w:eastAsia="en-US" w:bidi="ar-SA"/>
        </w:rPr>
      </w:pPr>
    </w:p>
    <w:p w14:paraId="33ED3FDA" w14:textId="2FB76D95" w:rsidR="00E969C2" w:rsidRPr="00E8494F" w:rsidRDefault="00E969C2" w:rsidP="00E969C2">
      <w:pPr>
        <w:rPr>
          <w:rFonts w:asciiTheme="minorHAnsi" w:eastAsiaTheme="minorHAnsi" w:hAnsiTheme="minorHAnsi" w:cstheme="minorHAnsi"/>
          <w:color w:val="1F2326"/>
          <w:kern w:val="0"/>
          <w:sz w:val="24"/>
          <w:szCs w:val="24"/>
          <w:lang w:eastAsia="en-US" w:bidi="ar-SA"/>
        </w:rPr>
      </w:pPr>
    </w:p>
    <w:p w14:paraId="2AF3A95F" w14:textId="77777777" w:rsidR="00E969C2" w:rsidRPr="00E8494F" w:rsidRDefault="00E969C2" w:rsidP="00E969C2">
      <w:pPr>
        <w:rPr>
          <w:rFonts w:asciiTheme="minorHAnsi" w:eastAsiaTheme="minorHAnsi" w:hAnsiTheme="minorHAnsi" w:cstheme="minorHAnsi"/>
          <w:color w:val="1F2326"/>
          <w:kern w:val="0"/>
          <w:sz w:val="24"/>
          <w:szCs w:val="24"/>
          <w:lang w:eastAsia="en-US" w:bidi="ar-SA"/>
        </w:rPr>
      </w:pPr>
    </w:p>
    <w:p w14:paraId="507D5142" w14:textId="72A32831" w:rsidR="00E969C2" w:rsidRPr="00E8494F" w:rsidRDefault="00E969C2" w:rsidP="00E969C2">
      <w:pPr>
        <w:rPr>
          <w:rFonts w:asciiTheme="minorHAnsi" w:eastAsiaTheme="minorHAnsi" w:hAnsiTheme="minorHAnsi" w:cstheme="minorHAnsi"/>
          <w:color w:val="1F2326"/>
          <w:kern w:val="0"/>
          <w:sz w:val="24"/>
          <w:szCs w:val="24"/>
          <w:lang w:eastAsia="en-US" w:bidi="ar-SA"/>
        </w:rPr>
      </w:pPr>
    </w:p>
    <w:p w14:paraId="7849CA1F" w14:textId="41DBFDE0" w:rsidR="00E969C2" w:rsidRPr="00E8494F" w:rsidRDefault="00E969C2" w:rsidP="00E969C2">
      <w:pPr>
        <w:rPr>
          <w:rFonts w:asciiTheme="minorHAnsi" w:eastAsiaTheme="minorHAnsi" w:hAnsiTheme="minorHAnsi" w:cstheme="minorHAnsi"/>
          <w:color w:val="1F2326"/>
          <w:kern w:val="0"/>
          <w:sz w:val="24"/>
          <w:szCs w:val="24"/>
          <w:lang w:eastAsia="en-US" w:bidi="ar-SA"/>
        </w:rPr>
      </w:pPr>
    </w:p>
    <w:p w14:paraId="2FA74288" w14:textId="3EB0322C" w:rsidR="00E969C2" w:rsidRPr="00E8494F" w:rsidRDefault="00E969C2" w:rsidP="00E969C2">
      <w:pPr>
        <w:rPr>
          <w:rFonts w:asciiTheme="minorHAnsi" w:eastAsiaTheme="minorHAnsi" w:hAnsiTheme="minorHAnsi" w:cstheme="minorHAnsi"/>
          <w:color w:val="1F2326"/>
          <w:kern w:val="0"/>
          <w:sz w:val="24"/>
          <w:szCs w:val="24"/>
          <w:lang w:eastAsia="en-US" w:bidi="ar-SA"/>
        </w:rPr>
      </w:pPr>
    </w:p>
    <w:p w14:paraId="0881A8DD" w14:textId="7137E8D2" w:rsidR="00E969C2" w:rsidRPr="00E8494F" w:rsidRDefault="00E969C2" w:rsidP="00E969C2">
      <w:pPr>
        <w:rPr>
          <w:rFonts w:asciiTheme="minorHAnsi" w:eastAsiaTheme="minorHAnsi" w:hAnsiTheme="minorHAnsi" w:cstheme="minorHAnsi"/>
          <w:color w:val="1F2326"/>
          <w:kern w:val="0"/>
          <w:sz w:val="24"/>
          <w:szCs w:val="24"/>
          <w:lang w:eastAsia="en-US" w:bidi="ar-SA"/>
        </w:rPr>
      </w:pPr>
    </w:p>
    <w:p w14:paraId="08EBA585" w14:textId="77777777" w:rsidR="00E969C2" w:rsidRPr="00E8494F" w:rsidRDefault="00E969C2" w:rsidP="00E969C2">
      <w:pPr>
        <w:rPr>
          <w:rFonts w:asciiTheme="minorHAnsi" w:eastAsiaTheme="minorHAnsi" w:hAnsiTheme="minorHAnsi" w:cstheme="minorHAnsi"/>
          <w:color w:val="1F2326"/>
          <w:kern w:val="0"/>
          <w:sz w:val="24"/>
          <w:szCs w:val="24"/>
          <w:lang w:eastAsia="en-US" w:bidi="ar-SA"/>
        </w:rPr>
      </w:pPr>
    </w:p>
    <w:p w14:paraId="74DA63DA" w14:textId="79358F83" w:rsidR="00E969C2" w:rsidRPr="00E8494F" w:rsidRDefault="00E969C2" w:rsidP="00E969C2">
      <w:pPr>
        <w:rPr>
          <w:rFonts w:asciiTheme="minorHAnsi" w:eastAsiaTheme="minorHAnsi" w:hAnsiTheme="minorHAnsi" w:cstheme="minorHAnsi"/>
          <w:color w:val="1F2326"/>
          <w:kern w:val="0"/>
          <w:sz w:val="24"/>
          <w:szCs w:val="24"/>
          <w:lang w:eastAsia="en-US" w:bidi="ar-SA"/>
        </w:rPr>
      </w:pPr>
    </w:p>
    <w:p w14:paraId="16CF9565" w14:textId="77777777" w:rsidR="00E969C2" w:rsidRPr="00E8494F" w:rsidRDefault="00E969C2" w:rsidP="00E969C2">
      <w:pPr>
        <w:rPr>
          <w:rFonts w:asciiTheme="minorHAnsi" w:eastAsiaTheme="minorHAnsi" w:hAnsiTheme="minorHAnsi" w:cstheme="minorHAnsi"/>
          <w:color w:val="1F2326"/>
          <w:kern w:val="0"/>
          <w:sz w:val="24"/>
          <w:szCs w:val="24"/>
          <w:lang w:eastAsia="en-US" w:bidi="ar-SA"/>
        </w:rPr>
      </w:pPr>
    </w:p>
    <w:p w14:paraId="78380693" w14:textId="77777777" w:rsidR="00FA1541" w:rsidRPr="00E8494F" w:rsidRDefault="00FA1541" w:rsidP="009116EF">
      <w:pPr>
        <w:jc w:val="both"/>
        <w:rPr>
          <w:rFonts w:asciiTheme="minorHAnsi" w:hAnsiTheme="minorHAnsi" w:cstheme="minorHAnsi"/>
          <w:color w:val="000000"/>
          <w:kern w:val="16"/>
          <w:sz w:val="24"/>
          <w:szCs w:val="24"/>
        </w:rPr>
      </w:pPr>
    </w:p>
    <w:p w14:paraId="6DDB7F13" w14:textId="18A6EEFF" w:rsidR="00FA1541" w:rsidRPr="00E8494F" w:rsidRDefault="00FA1541" w:rsidP="009116EF">
      <w:pPr>
        <w:jc w:val="both"/>
        <w:rPr>
          <w:rFonts w:asciiTheme="minorHAnsi" w:hAnsiTheme="minorHAnsi" w:cstheme="minorHAnsi"/>
          <w:color w:val="000000"/>
          <w:kern w:val="16"/>
          <w:sz w:val="24"/>
          <w:szCs w:val="24"/>
        </w:rPr>
      </w:pPr>
    </w:p>
    <w:p w14:paraId="572B601D" w14:textId="77777777" w:rsidR="00FA1541" w:rsidRPr="00E8494F" w:rsidRDefault="00FA1541" w:rsidP="009116EF">
      <w:pPr>
        <w:jc w:val="both"/>
        <w:rPr>
          <w:rFonts w:asciiTheme="minorHAnsi" w:hAnsiTheme="minorHAnsi" w:cstheme="minorHAnsi"/>
          <w:color w:val="000000"/>
          <w:kern w:val="16"/>
          <w:sz w:val="24"/>
          <w:szCs w:val="24"/>
        </w:rPr>
      </w:pPr>
    </w:p>
    <w:p w14:paraId="63DDBFC6" w14:textId="3ED3DF52" w:rsidR="00502EC8" w:rsidRPr="00E8494F" w:rsidRDefault="00FA1541" w:rsidP="009116EF">
      <w:pPr>
        <w:jc w:val="both"/>
        <w:rPr>
          <w:rFonts w:asciiTheme="minorHAnsi" w:hAnsiTheme="minorHAnsi" w:cstheme="minorHAnsi"/>
          <w:color w:val="000000"/>
          <w:kern w:val="16"/>
          <w:sz w:val="24"/>
          <w:szCs w:val="24"/>
        </w:rPr>
      </w:pPr>
      <w:r w:rsidRPr="00E8494F">
        <w:rPr>
          <w:rFonts w:asciiTheme="minorHAnsi" w:hAnsiTheme="minorHAnsi" w:cstheme="minorHAnsi"/>
          <w:color w:val="000000"/>
          <w:kern w:val="16"/>
          <w:sz w:val="24"/>
          <w:szCs w:val="24"/>
        </w:rPr>
        <w:t xml:space="preserve"> </w:t>
      </w:r>
    </w:p>
    <w:p w14:paraId="6D77F132" w14:textId="77777777" w:rsidR="00502EC8" w:rsidRPr="00E8494F" w:rsidRDefault="00502EC8" w:rsidP="009116EF">
      <w:pPr>
        <w:jc w:val="both"/>
        <w:rPr>
          <w:rFonts w:asciiTheme="minorHAnsi" w:hAnsiTheme="minorHAnsi" w:cstheme="minorHAnsi"/>
          <w:sz w:val="24"/>
          <w:szCs w:val="24"/>
        </w:rPr>
      </w:pPr>
    </w:p>
    <w:p w14:paraId="447F28AC" w14:textId="77777777" w:rsidR="00831DC7" w:rsidRPr="00E8494F" w:rsidRDefault="00831DC7">
      <w:pPr>
        <w:jc w:val="both"/>
        <w:rPr>
          <w:rFonts w:asciiTheme="minorHAnsi" w:hAnsiTheme="minorHAnsi" w:cstheme="minorHAnsi"/>
          <w:sz w:val="24"/>
          <w:szCs w:val="24"/>
        </w:rPr>
      </w:pPr>
    </w:p>
    <w:sectPr w:rsidR="00831DC7" w:rsidRPr="00E8494F" w:rsidSect="00E72D84">
      <w:footerReference w:type="even" r:id="rId11"/>
      <w:footerReference w:type="default" r:id="rId12"/>
      <w:endnotePr>
        <w:numStart w:val="4"/>
      </w:endnotePr>
      <w:type w:val="continuous"/>
      <w:pgSz w:w="16820" w:h="11900" w:orient="landscape"/>
      <w:pgMar w:top="726" w:right="1136" w:bottom="680" w:left="903" w:header="720" w:footer="720" w:gutter="0"/>
      <w:pgNumType w:start="1"/>
      <w:cols w:num="2" w:space="6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27AB8" w14:textId="77777777" w:rsidR="004A3536" w:rsidRDefault="004A3536" w:rsidP="00B8645F">
      <w:r>
        <w:separator/>
      </w:r>
    </w:p>
  </w:endnote>
  <w:endnote w:type="continuationSeparator" w:id="0">
    <w:p w14:paraId="3EE0349C" w14:textId="77777777" w:rsidR="004A3536" w:rsidRDefault="004A3536" w:rsidP="00B8645F">
      <w:r>
        <w:continuationSeparator/>
      </w:r>
    </w:p>
  </w:endnote>
  <w:endnote w:id="1">
    <w:p w14:paraId="51263F7E" w14:textId="584AE9C5" w:rsidR="004A3536" w:rsidRPr="00844C47" w:rsidRDefault="004A6C8A" w:rsidP="00B45A4C">
      <w:pPr>
        <w:rPr>
          <w:szCs w:val="27"/>
        </w:rPr>
      </w:pPr>
      <w:r w:rsidRPr="00844C47">
        <w:t>i</w:t>
      </w:r>
      <w:r w:rsidR="004A3536" w:rsidRPr="00844C47">
        <w:rPr>
          <w:szCs w:val="27"/>
        </w:rPr>
        <w:t>.   Matthew Henry’s Commentary (Broad Oak edition), 1979</w:t>
      </w:r>
    </w:p>
    <w:p w14:paraId="674E9977" w14:textId="15EC3E83" w:rsidR="004A3536" w:rsidRPr="00844C47" w:rsidRDefault="004A3536" w:rsidP="000A64A1">
      <w:pPr>
        <w:pStyle w:val="sdendnote"/>
        <w:numPr>
          <w:ilvl w:val="0"/>
          <w:numId w:val="2"/>
        </w:numPr>
        <w:spacing w:before="0" w:beforeAutospacing="0"/>
        <w:ind w:left="284" w:hanging="284"/>
        <w:rPr>
          <w:rFonts w:asciiTheme="minorHAnsi" w:hAnsiTheme="minorHAnsi" w:cstheme="minorHAnsi"/>
          <w:sz w:val="24"/>
          <w:szCs w:val="24"/>
        </w:rPr>
      </w:pPr>
      <w:r w:rsidRPr="00844C47">
        <w:rPr>
          <w:rFonts w:asciiTheme="minorHAnsi" w:hAnsiTheme="minorHAnsi" w:cstheme="minorHAnsi"/>
          <w:sz w:val="24"/>
          <w:szCs w:val="24"/>
        </w:rPr>
        <w:t>https://www.biblehub.com/commentaries/pulpit/isaiah/49.htm</w:t>
      </w:r>
    </w:p>
    <w:p w14:paraId="442EBC55" w14:textId="0A0A557E" w:rsidR="004A3536" w:rsidRPr="00844C47" w:rsidRDefault="004A3536" w:rsidP="000A64A1">
      <w:pPr>
        <w:pStyle w:val="sdendnote"/>
        <w:numPr>
          <w:ilvl w:val="0"/>
          <w:numId w:val="2"/>
        </w:numPr>
        <w:spacing w:before="0" w:beforeAutospacing="0"/>
        <w:ind w:left="284" w:hanging="284"/>
        <w:rPr>
          <w:rFonts w:asciiTheme="minorHAnsi" w:hAnsiTheme="minorHAnsi" w:cstheme="minorHAnsi"/>
          <w:sz w:val="24"/>
          <w:szCs w:val="24"/>
        </w:rPr>
      </w:pPr>
      <w:r w:rsidRPr="00844C47">
        <w:rPr>
          <w:rFonts w:asciiTheme="minorHAnsi" w:hAnsiTheme="minorHAnsi" w:cstheme="minorHAnsi"/>
          <w:i/>
          <w:sz w:val="24"/>
          <w:szCs w:val="24"/>
        </w:rPr>
        <w:t>ibid.</w:t>
      </w:r>
    </w:p>
    <w:p w14:paraId="3602C238" w14:textId="77777777" w:rsidR="004A3536" w:rsidRPr="00844C47" w:rsidRDefault="004A3536" w:rsidP="00B45A4C"/>
  </w:endnote>
  <w:endnote w:id="2">
    <w:p w14:paraId="1D54CB41" w14:textId="4CF71A36" w:rsidR="004A3536" w:rsidRPr="00844C47" w:rsidRDefault="004A6C8A" w:rsidP="004A6C8A">
      <w:pPr>
        <w:pStyle w:val="Endnote"/>
        <w:ind w:left="284" w:hanging="284"/>
        <w:rPr>
          <w:szCs w:val="24"/>
          <w:lang w:val="en-GB"/>
        </w:rPr>
      </w:pPr>
      <w:r w:rsidRPr="00844C47">
        <w:rPr>
          <w:sz w:val="24"/>
          <w:szCs w:val="24"/>
          <w:lang w:val="en-GB"/>
        </w:rPr>
        <w:t>i</w:t>
      </w:r>
      <w:r w:rsidR="004A3536" w:rsidRPr="00844C47">
        <w:rPr>
          <w:sz w:val="24"/>
          <w:szCs w:val="24"/>
          <w:lang w:val="en-GB"/>
        </w:rPr>
        <w:endnoteRef/>
      </w:r>
      <w:r w:rsidR="004A3536" w:rsidRPr="00844C47">
        <w:rPr>
          <w:sz w:val="24"/>
          <w:szCs w:val="24"/>
          <w:lang w:val="en-GB"/>
        </w:rPr>
        <w:tab/>
        <w:t>https://www.biblehub.com/commentaries/pulpit/isaiah/49.htm</w:t>
      </w:r>
    </w:p>
  </w:endnote>
  <w:endnote w:id="3">
    <w:p w14:paraId="590639FA" w14:textId="0C9650AF" w:rsidR="004A3536" w:rsidRPr="00844C47" w:rsidRDefault="004A6C8A" w:rsidP="004A6C8A">
      <w:pPr>
        <w:pStyle w:val="Endnote"/>
        <w:numPr>
          <w:ilvl w:val="0"/>
          <w:numId w:val="24"/>
        </w:numPr>
        <w:ind w:left="142" w:firstLine="0"/>
        <w:rPr>
          <w:szCs w:val="24"/>
          <w:lang w:val="en-GB"/>
        </w:rPr>
      </w:pPr>
      <w:r w:rsidRPr="00844C47">
        <w:rPr>
          <w:i/>
          <w:iCs/>
          <w:sz w:val="24"/>
          <w:szCs w:val="24"/>
          <w:lang w:val="en-GB"/>
        </w:rPr>
        <w:t xml:space="preserve"> </w:t>
      </w:r>
      <w:r w:rsidR="004A3536" w:rsidRPr="00844C47">
        <w:rPr>
          <w:i/>
          <w:iCs/>
          <w:sz w:val="24"/>
          <w:szCs w:val="24"/>
          <w:lang w:val="en-GB"/>
        </w:rPr>
        <w:t>Ibid.</w:t>
      </w:r>
    </w:p>
  </w:endnote>
  <w:endnote w:id="4">
    <w:p w14:paraId="0A5D69B4" w14:textId="13613290" w:rsidR="007C5A97" w:rsidRPr="00844C47" w:rsidRDefault="004A6C8A">
      <w:pPr>
        <w:pStyle w:val="EndnoteText"/>
        <w:rPr>
          <w:sz w:val="24"/>
          <w:szCs w:val="24"/>
        </w:rPr>
      </w:pPr>
      <w:r w:rsidRPr="00844C47">
        <w:rPr>
          <w:rStyle w:val="EndnoteReference"/>
          <w:sz w:val="24"/>
          <w:szCs w:val="24"/>
          <w:vertAlign w:val="baseline"/>
        </w:rPr>
        <w:t>v</w:t>
      </w:r>
      <w:r w:rsidRPr="00844C47">
        <w:rPr>
          <w:sz w:val="24"/>
          <w:szCs w:val="24"/>
        </w:rPr>
        <w:t>i</w:t>
      </w:r>
      <w:r w:rsidR="007C5A97" w:rsidRPr="00844C47">
        <w:rPr>
          <w:sz w:val="24"/>
          <w:szCs w:val="24"/>
        </w:rPr>
        <w:t xml:space="preserve"> </w:t>
      </w:r>
      <w:r w:rsidR="007C5A97" w:rsidRPr="00844C47">
        <w:rPr>
          <w:sz w:val="24"/>
          <w:szCs w:val="24"/>
        </w:rPr>
        <w:t>https://bible.org/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decorative"/>
    <w:pitch w:val="variable"/>
    <w:sig w:usb0="800000AF" w:usb1="1001ECE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Bod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BSTHebrew">
    <w:panose1 w:val="02000500000000000000"/>
    <w:charset w:val="00"/>
    <w:family w:val="auto"/>
    <w:pitch w:val="variable"/>
    <w:sig w:usb0="00000003" w:usb1="00000000" w:usb2="00000000" w:usb3="00000000" w:csb0="00000001" w:csb1="00000000"/>
  </w:font>
  <w:font w:name="Calibri:frac=1&amp;smcp">
    <w:altName w:val="Yu Gothic"/>
    <w:panose1 w:val="020B0604020202020204"/>
    <w:charset w:val="80"/>
    <w:family w:val="auto"/>
    <w:notTrueType/>
    <w:pitch w:val="variable"/>
    <w:sig w:usb0="00000003" w:usb1="08070000" w:usb2="00000010" w:usb3="00000000" w:csb0="00020001" w:csb1="00000000"/>
  </w:font>
  <w:font w:name="Ezra SIL">
    <w:panose1 w:val="02000400000000000000"/>
    <w:charset w:val="B1"/>
    <w:family w:val="auto"/>
    <w:pitch w:val="variable"/>
    <w:sig w:usb0="00000803" w:usb1="40000000" w:usb2="00000000" w:usb3="00000000" w:csb0="00000021" w:csb1="00000000"/>
  </w:font>
  <w:font w:name="DoulosSIL">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85D7" w14:textId="60185BE3" w:rsidR="004A3536" w:rsidRDefault="004A3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C6974" w14:textId="77777777" w:rsidR="004A3536" w:rsidRDefault="004A3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12500" w14:textId="77777777" w:rsidR="004A3536" w:rsidRDefault="004A3536" w:rsidP="00B8645F">
      <w:r>
        <w:separator/>
      </w:r>
    </w:p>
  </w:footnote>
  <w:footnote w:type="continuationSeparator" w:id="0">
    <w:p w14:paraId="1103DE38" w14:textId="77777777" w:rsidR="004A3536" w:rsidRDefault="004A3536" w:rsidP="00B86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000002"/>
    <w:multiLevelType w:val="multilevel"/>
    <w:tmpl w:val="00000002"/>
    <w:lvl w:ilvl="0">
      <w:start w:val="1"/>
      <w:numFmt w:val="lowerRoman"/>
      <w:lvlText w:val="%1."/>
      <w:lvlJc w:val="left"/>
      <w:pPr>
        <w:ind w:left="720" w:hanging="360"/>
      </w:pPr>
      <w:rPr>
        <w:sz w:val="24"/>
        <w:szCs w:val="27"/>
      </w:rPr>
    </w:lvl>
    <w:lvl w:ilvl="1">
      <w:start w:val="1"/>
      <w:numFmt w:val="lowerRoman"/>
      <w:lvlText w:val="%2."/>
      <w:lvlJc w:val="left"/>
      <w:pPr>
        <w:ind w:left="1080" w:hanging="360"/>
      </w:pPr>
      <w:rPr>
        <w:sz w:val="24"/>
        <w:szCs w:val="27"/>
      </w:rPr>
    </w:lvl>
    <w:lvl w:ilvl="2">
      <w:start w:val="1"/>
      <w:numFmt w:val="lowerRoman"/>
      <w:lvlText w:val="%3."/>
      <w:lvlJc w:val="left"/>
      <w:pPr>
        <w:ind w:left="1440" w:hanging="360"/>
      </w:pPr>
      <w:rPr>
        <w:sz w:val="24"/>
        <w:szCs w:val="27"/>
      </w:rPr>
    </w:lvl>
    <w:lvl w:ilvl="3">
      <w:start w:val="1"/>
      <w:numFmt w:val="lowerRoman"/>
      <w:lvlText w:val="%4."/>
      <w:lvlJc w:val="left"/>
      <w:pPr>
        <w:ind w:left="1800" w:hanging="360"/>
      </w:pPr>
      <w:rPr>
        <w:sz w:val="24"/>
        <w:szCs w:val="27"/>
      </w:rPr>
    </w:lvl>
    <w:lvl w:ilvl="4">
      <w:start w:val="1"/>
      <w:numFmt w:val="lowerRoman"/>
      <w:lvlText w:val="%5."/>
      <w:lvlJc w:val="left"/>
      <w:pPr>
        <w:ind w:left="2160" w:hanging="360"/>
      </w:pPr>
      <w:rPr>
        <w:sz w:val="24"/>
        <w:szCs w:val="27"/>
      </w:rPr>
    </w:lvl>
    <w:lvl w:ilvl="5">
      <w:start w:val="1"/>
      <w:numFmt w:val="lowerRoman"/>
      <w:lvlText w:val="%6."/>
      <w:lvlJc w:val="left"/>
      <w:pPr>
        <w:ind w:left="2520" w:hanging="360"/>
      </w:pPr>
      <w:rPr>
        <w:sz w:val="24"/>
        <w:szCs w:val="27"/>
      </w:rPr>
    </w:lvl>
    <w:lvl w:ilvl="6">
      <w:start w:val="1"/>
      <w:numFmt w:val="lowerRoman"/>
      <w:lvlText w:val="%7."/>
      <w:lvlJc w:val="left"/>
      <w:pPr>
        <w:ind w:left="2880" w:hanging="360"/>
      </w:pPr>
      <w:rPr>
        <w:sz w:val="24"/>
        <w:szCs w:val="27"/>
      </w:rPr>
    </w:lvl>
    <w:lvl w:ilvl="7">
      <w:start w:val="1"/>
      <w:numFmt w:val="lowerRoman"/>
      <w:lvlText w:val="%8."/>
      <w:lvlJc w:val="left"/>
      <w:pPr>
        <w:ind w:left="3240" w:hanging="360"/>
      </w:pPr>
      <w:rPr>
        <w:sz w:val="24"/>
        <w:szCs w:val="27"/>
      </w:rPr>
    </w:lvl>
    <w:lvl w:ilvl="8">
      <w:start w:val="1"/>
      <w:numFmt w:val="lowerRoman"/>
      <w:lvlText w:val="%9."/>
      <w:lvlJc w:val="left"/>
      <w:pPr>
        <w:ind w:left="3600" w:hanging="360"/>
      </w:pPr>
      <w:rPr>
        <w:sz w:val="24"/>
        <w:szCs w:val="27"/>
      </w:rPr>
    </w:lvl>
  </w:abstractNum>
  <w:abstractNum w:abstractNumId="2" w15:restartNumberingAfterBreak="0">
    <w:nsid w:val="00000003"/>
    <w:multiLevelType w:val="multilevel"/>
    <w:tmpl w:val="00000003"/>
    <w:lvl w:ilvl="0">
      <w:start w:val="1"/>
      <w:numFmt w:val="decimal"/>
      <w:lvlText w:val="%1."/>
      <w:lvlJc w:val="left"/>
      <w:pPr>
        <w:ind w:left="720" w:hanging="360"/>
      </w:pPr>
      <w:rPr>
        <w:sz w:val="24"/>
        <w:szCs w:val="27"/>
      </w:rPr>
    </w:lvl>
    <w:lvl w:ilvl="1">
      <w:start w:val="1"/>
      <w:numFmt w:val="lowerRoman"/>
      <w:lvlText w:val="%2."/>
      <w:lvlJc w:val="left"/>
      <w:pPr>
        <w:ind w:left="1080" w:hanging="360"/>
      </w:pPr>
      <w:rPr>
        <w:sz w:val="24"/>
        <w:szCs w:val="27"/>
      </w:rPr>
    </w:lvl>
    <w:lvl w:ilvl="2">
      <w:start w:val="1"/>
      <w:numFmt w:val="decimal"/>
      <w:lvlText w:val="%3."/>
      <w:lvlJc w:val="left"/>
      <w:pPr>
        <w:ind w:left="1440" w:hanging="360"/>
      </w:pPr>
      <w:rPr>
        <w:sz w:val="24"/>
        <w:szCs w:val="27"/>
      </w:rPr>
    </w:lvl>
    <w:lvl w:ilvl="3">
      <w:start w:val="1"/>
      <w:numFmt w:val="decimal"/>
      <w:lvlText w:val="%4."/>
      <w:lvlJc w:val="left"/>
      <w:pPr>
        <w:ind w:left="1800" w:hanging="360"/>
      </w:pPr>
      <w:rPr>
        <w:sz w:val="24"/>
        <w:szCs w:val="27"/>
      </w:rPr>
    </w:lvl>
    <w:lvl w:ilvl="4">
      <w:start w:val="1"/>
      <w:numFmt w:val="decimal"/>
      <w:lvlText w:val="%5."/>
      <w:lvlJc w:val="left"/>
      <w:pPr>
        <w:ind w:left="2160" w:hanging="360"/>
      </w:pPr>
      <w:rPr>
        <w:sz w:val="24"/>
        <w:szCs w:val="27"/>
      </w:rPr>
    </w:lvl>
    <w:lvl w:ilvl="5">
      <w:start w:val="1"/>
      <w:numFmt w:val="decimal"/>
      <w:lvlText w:val="%6."/>
      <w:lvlJc w:val="left"/>
      <w:pPr>
        <w:ind w:left="2520" w:hanging="360"/>
      </w:pPr>
      <w:rPr>
        <w:sz w:val="24"/>
        <w:szCs w:val="27"/>
      </w:rPr>
    </w:lvl>
    <w:lvl w:ilvl="6">
      <w:start w:val="1"/>
      <w:numFmt w:val="decimal"/>
      <w:lvlText w:val="%7."/>
      <w:lvlJc w:val="left"/>
      <w:pPr>
        <w:ind w:left="2880" w:hanging="360"/>
      </w:pPr>
      <w:rPr>
        <w:sz w:val="24"/>
        <w:szCs w:val="27"/>
      </w:rPr>
    </w:lvl>
    <w:lvl w:ilvl="7">
      <w:start w:val="1"/>
      <w:numFmt w:val="decimal"/>
      <w:lvlText w:val="%8."/>
      <w:lvlJc w:val="left"/>
      <w:pPr>
        <w:ind w:left="3240" w:hanging="360"/>
      </w:pPr>
      <w:rPr>
        <w:sz w:val="24"/>
        <w:szCs w:val="27"/>
      </w:rPr>
    </w:lvl>
    <w:lvl w:ilvl="8">
      <w:start w:val="1"/>
      <w:numFmt w:val="decimal"/>
      <w:lvlText w:val="%9."/>
      <w:lvlJc w:val="left"/>
      <w:pPr>
        <w:ind w:left="3600" w:hanging="360"/>
      </w:pPr>
      <w:rPr>
        <w:sz w:val="24"/>
        <w:szCs w:val="27"/>
      </w:rPr>
    </w:lvl>
  </w:abstractNum>
  <w:abstractNum w:abstractNumId="3" w15:restartNumberingAfterBreak="0">
    <w:nsid w:val="00000004"/>
    <w:multiLevelType w:val="multilevel"/>
    <w:tmpl w:val="00000004"/>
    <w:lvl w:ilvl="0">
      <w:start w:val="1"/>
      <w:numFmt w:val="bullet"/>
      <w:lvlText w:val="•"/>
      <w:lvlJc w:val="left"/>
      <w:pPr>
        <w:ind w:left="720" w:hanging="360"/>
      </w:pPr>
      <w:rPr>
        <w:rFonts w:ascii="OpenSymbol" w:eastAsia="Times New Roman" w:cs="Times New Roman"/>
      </w:rPr>
    </w:lvl>
    <w:lvl w:ilvl="1">
      <w:start w:val="1"/>
      <w:numFmt w:val="lowerRoman"/>
      <w:lvlText w:val="%2."/>
      <w:lvlJc w:val="left"/>
      <w:pPr>
        <w:ind w:left="1080" w:hanging="360"/>
      </w:pPr>
      <w:rPr>
        <w:sz w:val="24"/>
        <w:szCs w:val="27"/>
      </w:rPr>
    </w:lvl>
    <w:lvl w:ilvl="2">
      <w:start w:val="1"/>
      <w:numFmt w:val="lowerRoman"/>
      <w:lvlText w:val="%3."/>
      <w:lvlJc w:val="left"/>
      <w:pPr>
        <w:ind w:left="1440" w:hanging="360"/>
      </w:pPr>
      <w:rPr>
        <w:sz w:val="24"/>
        <w:szCs w:val="27"/>
      </w:rPr>
    </w:lvl>
    <w:lvl w:ilvl="3">
      <w:start w:val="1"/>
      <w:numFmt w:val="lowerRoman"/>
      <w:lvlText w:val="%4."/>
      <w:lvlJc w:val="left"/>
      <w:pPr>
        <w:ind w:left="1800" w:hanging="360"/>
      </w:pPr>
      <w:rPr>
        <w:sz w:val="24"/>
        <w:szCs w:val="27"/>
      </w:rPr>
    </w:lvl>
    <w:lvl w:ilvl="4">
      <w:start w:val="1"/>
      <w:numFmt w:val="lowerRoman"/>
      <w:lvlText w:val="%5."/>
      <w:lvlJc w:val="left"/>
      <w:pPr>
        <w:ind w:left="2160" w:hanging="360"/>
      </w:pPr>
      <w:rPr>
        <w:sz w:val="24"/>
        <w:szCs w:val="27"/>
      </w:rPr>
    </w:lvl>
    <w:lvl w:ilvl="5">
      <w:start w:val="1"/>
      <w:numFmt w:val="lowerRoman"/>
      <w:lvlText w:val="%6."/>
      <w:lvlJc w:val="left"/>
      <w:pPr>
        <w:ind w:left="2520" w:hanging="360"/>
      </w:pPr>
      <w:rPr>
        <w:sz w:val="24"/>
        <w:szCs w:val="27"/>
      </w:rPr>
    </w:lvl>
    <w:lvl w:ilvl="6">
      <w:start w:val="1"/>
      <w:numFmt w:val="lowerRoman"/>
      <w:lvlText w:val="%7."/>
      <w:lvlJc w:val="left"/>
      <w:pPr>
        <w:ind w:left="2880" w:hanging="360"/>
      </w:pPr>
      <w:rPr>
        <w:sz w:val="24"/>
        <w:szCs w:val="27"/>
      </w:rPr>
    </w:lvl>
    <w:lvl w:ilvl="7">
      <w:start w:val="1"/>
      <w:numFmt w:val="lowerRoman"/>
      <w:lvlText w:val="%8."/>
      <w:lvlJc w:val="left"/>
      <w:pPr>
        <w:ind w:left="3240" w:hanging="360"/>
      </w:pPr>
      <w:rPr>
        <w:sz w:val="24"/>
        <w:szCs w:val="27"/>
      </w:rPr>
    </w:lvl>
    <w:lvl w:ilvl="8">
      <w:start w:val="1"/>
      <w:numFmt w:val="lowerRoman"/>
      <w:lvlText w:val="%9."/>
      <w:lvlJc w:val="left"/>
      <w:pPr>
        <w:ind w:left="3600" w:hanging="360"/>
      </w:pPr>
      <w:rPr>
        <w:sz w:val="24"/>
        <w:szCs w:val="27"/>
      </w:rPr>
    </w:lvl>
  </w:abstractNum>
  <w:abstractNum w:abstractNumId="4" w15:restartNumberingAfterBreak="0">
    <w:nsid w:val="00000005"/>
    <w:multiLevelType w:val="multilevel"/>
    <w:tmpl w:val="00000005"/>
    <w:lvl w:ilvl="0">
      <w:start w:val="1"/>
      <w:numFmt w:val="lowerLetter"/>
      <w:lvlText w:val="%1)"/>
      <w:lvlJc w:val="left"/>
      <w:pPr>
        <w:ind w:left="720" w:hanging="360"/>
      </w:pPr>
      <w:rPr>
        <w:sz w:val="24"/>
        <w:szCs w:val="27"/>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0000006"/>
    <w:multiLevelType w:val="multilevel"/>
    <w:tmpl w:val="00000006"/>
    <w:lvl w:ilvl="0">
      <w:start w:val="1"/>
      <w:numFmt w:val="lowerRoman"/>
      <w:lvlText w:val="%1."/>
      <w:lvlJc w:val="left"/>
      <w:pPr>
        <w:ind w:left="720" w:hanging="360"/>
      </w:pPr>
      <w:rPr>
        <w:sz w:val="24"/>
        <w:szCs w:val="27"/>
      </w:rPr>
    </w:lvl>
    <w:lvl w:ilvl="1">
      <w:start w:val="1"/>
      <w:numFmt w:val="lowerRoman"/>
      <w:lvlText w:val="%2."/>
      <w:lvlJc w:val="left"/>
      <w:pPr>
        <w:ind w:left="1080" w:hanging="360"/>
      </w:pPr>
      <w:rPr>
        <w:sz w:val="24"/>
        <w:szCs w:val="27"/>
      </w:rPr>
    </w:lvl>
    <w:lvl w:ilvl="2">
      <w:start w:val="1"/>
      <w:numFmt w:val="lowerRoman"/>
      <w:lvlText w:val="%3."/>
      <w:lvlJc w:val="left"/>
      <w:pPr>
        <w:ind w:left="1440" w:hanging="360"/>
      </w:pPr>
      <w:rPr>
        <w:sz w:val="24"/>
        <w:szCs w:val="27"/>
      </w:rPr>
    </w:lvl>
    <w:lvl w:ilvl="3">
      <w:start w:val="1"/>
      <w:numFmt w:val="lowerRoman"/>
      <w:lvlText w:val="%4."/>
      <w:lvlJc w:val="left"/>
      <w:pPr>
        <w:ind w:left="1800" w:hanging="360"/>
      </w:pPr>
      <w:rPr>
        <w:sz w:val="24"/>
        <w:szCs w:val="27"/>
      </w:rPr>
    </w:lvl>
    <w:lvl w:ilvl="4">
      <w:start w:val="1"/>
      <w:numFmt w:val="lowerRoman"/>
      <w:lvlText w:val="%5."/>
      <w:lvlJc w:val="left"/>
      <w:pPr>
        <w:ind w:left="2160" w:hanging="360"/>
      </w:pPr>
      <w:rPr>
        <w:sz w:val="24"/>
        <w:szCs w:val="27"/>
      </w:rPr>
    </w:lvl>
    <w:lvl w:ilvl="5">
      <w:start w:val="1"/>
      <w:numFmt w:val="lowerRoman"/>
      <w:lvlText w:val="%6."/>
      <w:lvlJc w:val="left"/>
      <w:pPr>
        <w:ind w:left="2520" w:hanging="360"/>
      </w:pPr>
      <w:rPr>
        <w:sz w:val="24"/>
        <w:szCs w:val="27"/>
      </w:rPr>
    </w:lvl>
    <w:lvl w:ilvl="6">
      <w:start w:val="1"/>
      <w:numFmt w:val="lowerRoman"/>
      <w:lvlText w:val="%7."/>
      <w:lvlJc w:val="left"/>
      <w:pPr>
        <w:ind w:left="2880" w:hanging="360"/>
      </w:pPr>
      <w:rPr>
        <w:sz w:val="24"/>
        <w:szCs w:val="27"/>
      </w:rPr>
    </w:lvl>
    <w:lvl w:ilvl="7">
      <w:start w:val="1"/>
      <w:numFmt w:val="lowerRoman"/>
      <w:lvlText w:val="%8."/>
      <w:lvlJc w:val="left"/>
      <w:pPr>
        <w:ind w:left="3240" w:hanging="360"/>
      </w:pPr>
      <w:rPr>
        <w:sz w:val="24"/>
        <w:szCs w:val="27"/>
      </w:rPr>
    </w:lvl>
    <w:lvl w:ilvl="8">
      <w:start w:val="1"/>
      <w:numFmt w:val="lowerRoman"/>
      <w:lvlText w:val="%9."/>
      <w:lvlJc w:val="left"/>
      <w:pPr>
        <w:ind w:left="3600" w:hanging="360"/>
      </w:pPr>
      <w:rPr>
        <w:sz w:val="24"/>
        <w:szCs w:val="27"/>
      </w:rPr>
    </w:lvl>
  </w:abstractNum>
  <w:abstractNum w:abstractNumId="6" w15:restartNumberingAfterBreak="0">
    <w:nsid w:val="00000007"/>
    <w:multiLevelType w:val="multilevel"/>
    <w:tmpl w:val="00000007"/>
    <w:lvl w:ilvl="0">
      <w:start w:val="1"/>
      <w:numFmt w:val="lowerRoman"/>
      <w:lvlText w:val="%1."/>
      <w:lvlJc w:val="left"/>
      <w:pPr>
        <w:ind w:left="720" w:hanging="360"/>
      </w:pPr>
      <w:rPr>
        <w:sz w:val="24"/>
        <w:szCs w:val="27"/>
      </w:rPr>
    </w:lvl>
    <w:lvl w:ilvl="1">
      <w:start w:val="1"/>
      <w:numFmt w:val="lowerRoman"/>
      <w:lvlText w:val="%2."/>
      <w:lvlJc w:val="left"/>
      <w:pPr>
        <w:ind w:left="1080" w:hanging="360"/>
      </w:pPr>
      <w:rPr>
        <w:sz w:val="24"/>
        <w:szCs w:val="27"/>
      </w:rPr>
    </w:lvl>
    <w:lvl w:ilvl="2">
      <w:start w:val="1"/>
      <w:numFmt w:val="lowerRoman"/>
      <w:lvlText w:val="%3."/>
      <w:lvlJc w:val="left"/>
      <w:pPr>
        <w:ind w:left="1440" w:hanging="360"/>
      </w:pPr>
      <w:rPr>
        <w:sz w:val="24"/>
        <w:szCs w:val="27"/>
      </w:rPr>
    </w:lvl>
    <w:lvl w:ilvl="3">
      <w:start w:val="1"/>
      <w:numFmt w:val="lowerRoman"/>
      <w:lvlText w:val="%4."/>
      <w:lvlJc w:val="left"/>
      <w:pPr>
        <w:ind w:left="1800" w:hanging="360"/>
      </w:pPr>
      <w:rPr>
        <w:sz w:val="24"/>
        <w:szCs w:val="27"/>
      </w:rPr>
    </w:lvl>
    <w:lvl w:ilvl="4">
      <w:start w:val="1"/>
      <w:numFmt w:val="lowerRoman"/>
      <w:lvlText w:val="%5."/>
      <w:lvlJc w:val="left"/>
      <w:pPr>
        <w:ind w:left="2160" w:hanging="360"/>
      </w:pPr>
      <w:rPr>
        <w:sz w:val="24"/>
        <w:szCs w:val="27"/>
      </w:rPr>
    </w:lvl>
    <w:lvl w:ilvl="5">
      <w:start w:val="1"/>
      <w:numFmt w:val="lowerRoman"/>
      <w:lvlText w:val="%6."/>
      <w:lvlJc w:val="left"/>
      <w:pPr>
        <w:ind w:left="2520" w:hanging="360"/>
      </w:pPr>
      <w:rPr>
        <w:sz w:val="24"/>
        <w:szCs w:val="27"/>
      </w:rPr>
    </w:lvl>
    <w:lvl w:ilvl="6">
      <w:start w:val="1"/>
      <w:numFmt w:val="lowerRoman"/>
      <w:lvlText w:val="%7."/>
      <w:lvlJc w:val="left"/>
      <w:pPr>
        <w:ind w:left="2880" w:hanging="360"/>
      </w:pPr>
      <w:rPr>
        <w:sz w:val="24"/>
        <w:szCs w:val="27"/>
      </w:rPr>
    </w:lvl>
    <w:lvl w:ilvl="7">
      <w:start w:val="1"/>
      <w:numFmt w:val="lowerRoman"/>
      <w:lvlText w:val="%8."/>
      <w:lvlJc w:val="left"/>
      <w:pPr>
        <w:ind w:left="3240" w:hanging="360"/>
      </w:pPr>
      <w:rPr>
        <w:sz w:val="24"/>
        <w:szCs w:val="27"/>
      </w:rPr>
    </w:lvl>
    <w:lvl w:ilvl="8">
      <w:start w:val="1"/>
      <w:numFmt w:val="lowerRoman"/>
      <w:lvlText w:val="%9."/>
      <w:lvlJc w:val="left"/>
      <w:pPr>
        <w:ind w:left="3600" w:hanging="360"/>
      </w:pPr>
      <w:rPr>
        <w:sz w:val="24"/>
        <w:szCs w:val="27"/>
      </w:rPr>
    </w:lvl>
  </w:abstractNum>
  <w:abstractNum w:abstractNumId="7" w15:restartNumberingAfterBreak="0">
    <w:nsid w:val="14A0019C"/>
    <w:multiLevelType w:val="hybridMultilevel"/>
    <w:tmpl w:val="31C0DA1C"/>
    <w:lvl w:ilvl="0" w:tplc="41304E06">
      <w:start w:val="1"/>
      <w:numFmt w:val="lowerRoman"/>
      <w:lvlText w:val="%1."/>
      <w:lvlJc w:val="left"/>
      <w:pPr>
        <w:ind w:left="862" w:hanging="360"/>
      </w:pPr>
      <w:rPr>
        <w:rFonts w:hint="default"/>
        <w:b w:val="0"/>
        <w:i w:val="0"/>
        <w:color w:val="000000" w:themeColor="text1"/>
        <w:sz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AE57F78"/>
    <w:multiLevelType w:val="hybridMultilevel"/>
    <w:tmpl w:val="D310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E62DA"/>
    <w:multiLevelType w:val="multilevel"/>
    <w:tmpl w:val="8D1A8306"/>
    <w:lvl w:ilvl="0">
      <w:start w:val="1"/>
      <w:numFmt w:val="lowerRoman"/>
      <w:lvlText w:val="%1."/>
      <w:lvlJc w:val="right"/>
      <w:pPr>
        <w:ind w:left="720" w:hanging="360"/>
      </w:pPr>
      <w:rPr>
        <w:rFont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0731082"/>
    <w:multiLevelType w:val="multilevel"/>
    <w:tmpl w:val="01987EDE"/>
    <w:lvl w:ilvl="0">
      <w:start w:val="1"/>
      <w:numFmt w:val="lowerRoman"/>
      <w:lvlText w:val="%1."/>
      <w:lvlJc w:val="righ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22943D6"/>
    <w:multiLevelType w:val="hybridMultilevel"/>
    <w:tmpl w:val="3DB6F768"/>
    <w:lvl w:ilvl="0" w:tplc="CEFAF554">
      <w:start w:val="1"/>
      <w:numFmt w:val="lowerRoman"/>
      <w:lvlText w:val="%1."/>
      <w:lvlJc w:val="left"/>
      <w:pPr>
        <w:ind w:left="397" w:hanging="397"/>
      </w:pPr>
      <w:rPr>
        <w:rFonts w:ascii="Calibri" w:hAnsi="Calibri"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E09E2"/>
    <w:multiLevelType w:val="multilevel"/>
    <w:tmpl w:val="8588209A"/>
    <w:lvl w:ilvl="0">
      <w:start w:val="1"/>
      <w:numFmt w:val="lowerRoman"/>
      <w:lvlText w:val="%1."/>
      <w:lvlJc w:val="right"/>
      <w:pPr>
        <w:ind w:left="720" w:hanging="360"/>
      </w:pPr>
      <w:rPr>
        <w:rFont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C1D11A3"/>
    <w:multiLevelType w:val="hybridMultilevel"/>
    <w:tmpl w:val="8684EDCE"/>
    <w:lvl w:ilvl="0" w:tplc="3F9CBFAA">
      <w:start w:val="2"/>
      <w:numFmt w:val="lowerRoman"/>
      <w:lvlText w:val="%1."/>
      <w:lvlJc w:val="left"/>
      <w:pPr>
        <w:ind w:left="720" w:hanging="360"/>
      </w:pPr>
      <w:rPr>
        <w:rFonts w:ascii="Calibri" w:hAnsi="Calibri"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44BFE"/>
    <w:multiLevelType w:val="multilevel"/>
    <w:tmpl w:val="000000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6B71A62"/>
    <w:multiLevelType w:val="hybridMultilevel"/>
    <w:tmpl w:val="9774DE3C"/>
    <w:lvl w:ilvl="0" w:tplc="2F66ECA2">
      <w:start w:val="5"/>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75AFD"/>
    <w:multiLevelType w:val="hybridMultilevel"/>
    <w:tmpl w:val="30C698FA"/>
    <w:lvl w:ilvl="0" w:tplc="4D2C20A8">
      <w:start w:val="3"/>
      <w:numFmt w:val="lowerRoman"/>
      <w:lvlText w:val="%1."/>
      <w:lvlJc w:val="left"/>
      <w:pPr>
        <w:ind w:left="862" w:hanging="360"/>
      </w:pPr>
      <w:rPr>
        <w:rFonts w:ascii="Calibri" w:hAnsi="Calibri"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144D4"/>
    <w:multiLevelType w:val="multilevel"/>
    <w:tmpl w:val="A08822FA"/>
    <w:lvl w:ilvl="0">
      <w:start w:val="1"/>
      <w:numFmt w:val="lowerRoman"/>
      <w:lvlText w:val="%1."/>
      <w:lvlJc w:val="left"/>
      <w:pPr>
        <w:ind w:left="284" w:hanging="284"/>
      </w:pPr>
      <w:rPr>
        <w:rFonts w:ascii="Calibri" w:hAnsi="Calibri" w:hint="default"/>
        <w:b w:val="0"/>
        <w:i w:val="0"/>
        <w:caps w:val="0"/>
        <w:strike w:val="0"/>
        <w:dstrike w:val="0"/>
        <w:vanish w:val="0"/>
        <w:color w:val="000000" w:themeColor="text1"/>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777236"/>
    <w:multiLevelType w:val="hybridMultilevel"/>
    <w:tmpl w:val="23C24FDA"/>
    <w:lvl w:ilvl="0" w:tplc="C2A4AF88">
      <w:start w:val="1"/>
      <w:numFmt w:val="lowerRoman"/>
      <w:lvlText w:val="%1."/>
      <w:lvlJc w:val="left"/>
      <w:pPr>
        <w:ind w:left="284" w:hanging="284"/>
      </w:pPr>
      <w:rPr>
        <w:rFonts w:ascii="Calibri" w:hAnsi="Calibri" w:hint="default"/>
        <w:b w:val="0"/>
        <w:i w:val="0"/>
        <w:caps w:val="0"/>
        <w:strike w:val="0"/>
        <w:dstrike w:val="0"/>
        <w:vanish w:val="0"/>
        <w:color w:val="000000" w:themeColor="text1"/>
        <w:sz w:val="24"/>
        <w:vertAlign w:val="baseline"/>
      </w:rPr>
    </w:lvl>
    <w:lvl w:ilvl="1" w:tplc="41304E06">
      <w:start w:val="1"/>
      <w:numFmt w:val="lowerRoman"/>
      <w:lvlText w:val="%2."/>
      <w:lvlJc w:val="left"/>
      <w:pPr>
        <w:ind w:left="284" w:hanging="28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4759D"/>
    <w:multiLevelType w:val="multilevel"/>
    <w:tmpl w:val="CE703E6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5FA34E45"/>
    <w:multiLevelType w:val="hybridMultilevel"/>
    <w:tmpl w:val="F964F41C"/>
    <w:lvl w:ilvl="0" w:tplc="3F9CBFAA">
      <w:start w:val="2"/>
      <w:numFmt w:val="lowerRoman"/>
      <w:lvlText w:val="%1."/>
      <w:lvlJc w:val="left"/>
      <w:pPr>
        <w:ind w:left="720" w:hanging="360"/>
      </w:pPr>
      <w:rPr>
        <w:rFonts w:ascii="Calibri" w:hAnsi="Calibri"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6473F"/>
    <w:multiLevelType w:val="hybridMultilevel"/>
    <w:tmpl w:val="B510AC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851DB"/>
    <w:multiLevelType w:val="hybridMultilevel"/>
    <w:tmpl w:val="7C543502"/>
    <w:lvl w:ilvl="0" w:tplc="AAC27E22">
      <w:start w:val="1"/>
      <w:numFmt w:val="lowerLetter"/>
      <w:lvlText w:val="%1)"/>
      <w:lvlJc w:val="left"/>
      <w:pPr>
        <w:ind w:left="720" w:hanging="360"/>
      </w:pPr>
      <w:rPr>
        <w:rFonts w:cs="Calibri (Bod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B851D5"/>
    <w:multiLevelType w:val="multilevel"/>
    <w:tmpl w:val="000000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3"/>
  </w:num>
  <w:num w:numId="3">
    <w:abstractNumId w:val="20"/>
  </w:num>
  <w:num w:numId="4">
    <w:abstractNumId w:val="11"/>
  </w:num>
  <w:num w:numId="5">
    <w:abstractNumId w:val="16"/>
  </w:num>
  <w:num w:numId="6">
    <w:abstractNumId w:val="19"/>
  </w:num>
  <w:num w:numId="7">
    <w:abstractNumId w:val="7"/>
  </w:num>
  <w:num w:numId="8">
    <w:abstractNumId w:val="22"/>
  </w:num>
  <w:num w:numId="9">
    <w:abstractNumId w:val="18"/>
  </w:num>
  <w:num w:numId="10">
    <w:abstractNumId w:val="17"/>
  </w:num>
  <w:num w:numId="11">
    <w:abstractNumId w:val="21"/>
  </w:num>
  <w:num w:numId="12">
    <w:abstractNumId w:val="14"/>
  </w:num>
  <w:num w:numId="13">
    <w:abstractNumId w:val="10"/>
  </w:num>
  <w:num w:numId="14">
    <w:abstractNumId w:val="8"/>
  </w:num>
  <w:num w:numId="15">
    <w:abstractNumId w:val="1"/>
  </w:num>
  <w:num w:numId="16">
    <w:abstractNumId w:val="2"/>
  </w:num>
  <w:num w:numId="17">
    <w:abstractNumId w:val="3"/>
  </w:num>
  <w:num w:numId="18">
    <w:abstractNumId w:val="4"/>
  </w:num>
  <w:num w:numId="19">
    <w:abstractNumId w:val="5"/>
  </w:num>
  <w:num w:numId="20">
    <w:abstractNumId w:val="6"/>
  </w:num>
  <w:num w:numId="21">
    <w:abstractNumId w:val="23"/>
  </w:num>
  <w:num w:numId="22">
    <w:abstractNumId w:val="9"/>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mirrorMargins/>
  <w:proofState w:spelling="clean" w:grammar="clean"/>
  <w:attachedTemplate r:id="rId1"/>
  <w:defaultTabStop w:val="720"/>
  <w:evenAndOddHeader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99"/>
    <w:rsid w:val="00002DD0"/>
    <w:rsid w:val="00010610"/>
    <w:rsid w:val="000118B4"/>
    <w:rsid w:val="00021408"/>
    <w:rsid w:val="0003458C"/>
    <w:rsid w:val="000353B9"/>
    <w:rsid w:val="00054A03"/>
    <w:rsid w:val="00065FA4"/>
    <w:rsid w:val="0007402C"/>
    <w:rsid w:val="00077639"/>
    <w:rsid w:val="00082021"/>
    <w:rsid w:val="00092D4B"/>
    <w:rsid w:val="00097B38"/>
    <w:rsid w:val="000A1D82"/>
    <w:rsid w:val="000A64A1"/>
    <w:rsid w:val="000A7A4E"/>
    <w:rsid w:val="000A7ED3"/>
    <w:rsid w:val="000C45B8"/>
    <w:rsid w:val="000E0172"/>
    <w:rsid w:val="000E0B80"/>
    <w:rsid w:val="000F1BAD"/>
    <w:rsid w:val="00102FEF"/>
    <w:rsid w:val="00125076"/>
    <w:rsid w:val="0013196E"/>
    <w:rsid w:val="001573DB"/>
    <w:rsid w:val="00160C5E"/>
    <w:rsid w:val="00161338"/>
    <w:rsid w:val="00170E71"/>
    <w:rsid w:val="001718B6"/>
    <w:rsid w:val="00171B3D"/>
    <w:rsid w:val="00171C2D"/>
    <w:rsid w:val="001830F0"/>
    <w:rsid w:val="001945FB"/>
    <w:rsid w:val="00196854"/>
    <w:rsid w:val="001B44BF"/>
    <w:rsid w:val="001D65B8"/>
    <w:rsid w:val="001E17EB"/>
    <w:rsid w:val="001F50FB"/>
    <w:rsid w:val="001F7A56"/>
    <w:rsid w:val="00202C18"/>
    <w:rsid w:val="00211AE3"/>
    <w:rsid w:val="00220821"/>
    <w:rsid w:val="002250C6"/>
    <w:rsid w:val="00235384"/>
    <w:rsid w:val="002619A0"/>
    <w:rsid w:val="00276F66"/>
    <w:rsid w:val="002919EA"/>
    <w:rsid w:val="00293492"/>
    <w:rsid w:val="002B69D4"/>
    <w:rsid w:val="002C42E2"/>
    <w:rsid w:val="002C66C2"/>
    <w:rsid w:val="002D151D"/>
    <w:rsid w:val="002D25CC"/>
    <w:rsid w:val="002D4E52"/>
    <w:rsid w:val="002D7FCB"/>
    <w:rsid w:val="002E193C"/>
    <w:rsid w:val="002E268B"/>
    <w:rsid w:val="002F222B"/>
    <w:rsid w:val="002F5955"/>
    <w:rsid w:val="002F59EC"/>
    <w:rsid w:val="002F640D"/>
    <w:rsid w:val="002F6C54"/>
    <w:rsid w:val="003010EB"/>
    <w:rsid w:val="00305D79"/>
    <w:rsid w:val="00307C43"/>
    <w:rsid w:val="00310108"/>
    <w:rsid w:val="00311240"/>
    <w:rsid w:val="00312356"/>
    <w:rsid w:val="0031388F"/>
    <w:rsid w:val="00314165"/>
    <w:rsid w:val="0031464F"/>
    <w:rsid w:val="00321111"/>
    <w:rsid w:val="003238AB"/>
    <w:rsid w:val="00333436"/>
    <w:rsid w:val="00344CA2"/>
    <w:rsid w:val="0035793D"/>
    <w:rsid w:val="0036078D"/>
    <w:rsid w:val="00362970"/>
    <w:rsid w:val="00365F68"/>
    <w:rsid w:val="003756C3"/>
    <w:rsid w:val="003758FB"/>
    <w:rsid w:val="003777FB"/>
    <w:rsid w:val="003807F4"/>
    <w:rsid w:val="00386905"/>
    <w:rsid w:val="00386C67"/>
    <w:rsid w:val="003906E9"/>
    <w:rsid w:val="003D0819"/>
    <w:rsid w:val="003D7686"/>
    <w:rsid w:val="003E4767"/>
    <w:rsid w:val="003F3171"/>
    <w:rsid w:val="0041147B"/>
    <w:rsid w:val="004339EC"/>
    <w:rsid w:val="0043472A"/>
    <w:rsid w:val="00446636"/>
    <w:rsid w:val="004537F5"/>
    <w:rsid w:val="004575E9"/>
    <w:rsid w:val="00472028"/>
    <w:rsid w:val="00483A0A"/>
    <w:rsid w:val="004A3536"/>
    <w:rsid w:val="004A6C8A"/>
    <w:rsid w:val="004A7044"/>
    <w:rsid w:val="004B3C08"/>
    <w:rsid w:val="004B4748"/>
    <w:rsid w:val="004D1F4D"/>
    <w:rsid w:val="004D77EF"/>
    <w:rsid w:val="004F050C"/>
    <w:rsid w:val="00502EC8"/>
    <w:rsid w:val="00504C7A"/>
    <w:rsid w:val="00505FF9"/>
    <w:rsid w:val="00507C0D"/>
    <w:rsid w:val="00511C7C"/>
    <w:rsid w:val="00520770"/>
    <w:rsid w:val="0053351F"/>
    <w:rsid w:val="005411D0"/>
    <w:rsid w:val="0054451F"/>
    <w:rsid w:val="00554D16"/>
    <w:rsid w:val="00564636"/>
    <w:rsid w:val="00571BC4"/>
    <w:rsid w:val="005734EE"/>
    <w:rsid w:val="00582FB4"/>
    <w:rsid w:val="005A4047"/>
    <w:rsid w:val="005A40E9"/>
    <w:rsid w:val="005C083C"/>
    <w:rsid w:val="005C2359"/>
    <w:rsid w:val="005C6F43"/>
    <w:rsid w:val="005E1570"/>
    <w:rsid w:val="005E7C79"/>
    <w:rsid w:val="005F44DB"/>
    <w:rsid w:val="00600D9D"/>
    <w:rsid w:val="00614FD9"/>
    <w:rsid w:val="00621364"/>
    <w:rsid w:val="00622F76"/>
    <w:rsid w:val="0062719B"/>
    <w:rsid w:val="006348D9"/>
    <w:rsid w:val="00636C2F"/>
    <w:rsid w:val="006378E1"/>
    <w:rsid w:val="0064447D"/>
    <w:rsid w:val="006575FE"/>
    <w:rsid w:val="00667ADB"/>
    <w:rsid w:val="006914E9"/>
    <w:rsid w:val="006A0499"/>
    <w:rsid w:val="006B0912"/>
    <w:rsid w:val="006B110D"/>
    <w:rsid w:val="006B5DD6"/>
    <w:rsid w:val="006C0215"/>
    <w:rsid w:val="006C75F3"/>
    <w:rsid w:val="006D0BEA"/>
    <w:rsid w:val="006D1A41"/>
    <w:rsid w:val="006D5860"/>
    <w:rsid w:val="006D5BF0"/>
    <w:rsid w:val="006D77FE"/>
    <w:rsid w:val="006D7D64"/>
    <w:rsid w:val="006E0ACB"/>
    <w:rsid w:val="006E2040"/>
    <w:rsid w:val="00700C1C"/>
    <w:rsid w:val="00702339"/>
    <w:rsid w:val="00706FE1"/>
    <w:rsid w:val="00710518"/>
    <w:rsid w:val="00710830"/>
    <w:rsid w:val="007113C1"/>
    <w:rsid w:val="00726FA1"/>
    <w:rsid w:val="0073798F"/>
    <w:rsid w:val="00737B23"/>
    <w:rsid w:val="0074194C"/>
    <w:rsid w:val="00746504"/>
    <w:rsid w:val="00746869"/>
    <w:rsid w:val="0074759F"/>
    <w:rsid w:val="0075472F"/>
    <w:rsid w:val="0075578B"/>
    <w:rsid w:val="00762B38"/>
    <w:rsid w:val="0076307D"/>
    <w:rsid w:val="007736ED"/>
    <w:rsid w:val="0077517F"/>
    <w:rsid w:val="00784FD9"/>
    <w:rsid w:val="007856DD"/>
    <w:rsid w:val="00787B7A"/>
    <w:rsid w:val="007A0540"/>
    <w:rsid w:val="007A42A5"/>
    <w:rsid w:val="007A4B93"/>
    <w:rsid w:val="007A5104"/>
    <w:rsid w:val="007A6EB7"/>
    <w:rsid w:val="007B01B9"/>
    <w:rsid w:val="007B21C3"/>
    <w:rsid w:val="007C1F51"/>
    <w:rsid w:val="007C3D6A"/>
    <w:rsid w:val="007C57DD"/>
    <w:rsid w:val="007C5A97"/>
    <w:rsid w:val="007C6D7C"/>
    <w:rsid w:val="007D1ACD"/>
    <w:rsid w:val="007D382C"/>
    <w:rsid w:val="007D593B"/>
    <w:rsid w:val="007D6123"/>
    <w:rsid w:val="007E0A2B"/>
    <w:rsid w:val="007E2345"/>
    <w:rsid w:val="007E2A3C"/>
    <w:rsid w:val="007E55CE"/>
    <w:rsid w:val="007E60D5"/>
    <w:rsid w:val="007F68B6"/>
    <w:rsid w:val="007F7D5F"/>
    <w:rsid w:val="00806E36"/>
    <w:rsid w:val="008079D0"/>
    <w:rsid w:val="00830806"/>
    <w:rsid w:val="00831DC7"/>
    <w:rsid w:val="008352BE"/>
    <w:rsid w:val="0084104D"/>
    <w:rsid w:val="00843001"/>
    <w:rsid w:val="00843103"/>
    <w:rsid w:val="00843C57"/>
    <w:rsid w:val="00844C47"/>
    <w:rsid w:val="00846DB2"/>
    <w:rsid w:val="008635F9"/>
    <w:rsid w:val="008640D7"/>
    <w:rsid w:val="008669AB"/>
    <w:rsid w:val="00870E74"/>
    <w:rsid w:val="00873074"/>
    <w:rsid w:val="008805A5"/>
    <w:rsid w:val="0088795E"/>
    <w:rsid w:val="008906A7"/>
    <w:rsid w:val="0089620D"/>
    <w:rsid w:val="008B6B9E"/>
    <w:rsid w:val="008C66CF"/>
    <w:rsid w:val="008D595D"/>
    <w:rsid w:val="008D771D"/>
    <w:rsid w:val="008E02CD"/>
    <w:rsid w:val="00906B38"/>
    <w:rsid w:val="00910B31"/>
    <w:rsid w:val="009116EF"/>
    <w:rsid w:val="00911EC4"/>
    <w:rsid w:val="009303E0"/>
    <w:rsid w:val="00935C5A"/>
    <w:rsid w:val="00936010"/>
    <w:rsid w:val="00942D2C"/>
    <w:rsid w:val="0096107A"/>
    <w:rsid w:val="00975CBD"/>
    <w:rsid w:val="009845D4"/>
    <w:rsid w:val="00990A95"/>
    <w:rsid w:val="00991004"/>
    <w:rsid w:val="009A06EA"/>
    <w:rsid w:val="009A563C"/>
    <w:rsid w:val="009B07EB"/>
    <w:rsid w:val="009B35CF"/>
    <w:rsid w:val="009B402D"/>
    <w:rsid w:val="009C4B60"/>
    <w:rsid w:val="009D3D9E"/>
    <w:rsid w:val="009E3780"/>
    <w:rsid w:val="009E4DEF"/>
    <w:rsid w:val="009F185B"/>
    <w:rsid w:val="00A04DFC"/>
    <w:rsid w:val="00A0625D"/>
    <w:rsid w:val="00A11CBB"/>
    <w:rsid w:val="00A16582"/>
    <w:rsid w:val="00A27B51"/>
    <w:rsid w:val="00A3150F"/>
    <w:rsid w:val="00A478AF"/>
    <w:rsid w:val="00A51DD4"/>
    <w:rsid w:val="00A83ACE"/>
    <w:rsid w:val="00A94439"/>
    <w:rsid w:val="00AA1CFA"/>
    <w:rsid w:val="00AA6259"/>
    <w:rsid w:val="00AA6BD8"/>
    <w:rsid w:val="00AA7204"/>
    <w:rsid w:val="00AB6D81"/>
    <w:rsid w:val="00AC0A73"/>
    <w:rsid w:val="00AC6537"/>
    <w:rsid w:val="00AE5C2A"/>
    <w:rsid w:val="00AF1B97"/>
    <w:rsid w:val="00AF557C"/>
    <w:rsid w:val="00AF5FBA"/>
    <w:rsid w:val="00AF7303"/>
    <w:rsid w:val="00B02626"/>
    <w:rsid w:val="00B121A8"/>
    <w:rsid w:val="00B14A81"/>
    <w:rsid w:val="00B257FC"/>
    <w:rsid w:val="00B435CF"/>
    <w:rsid w:val="00B45A4C"/>
    <w:rsid w:val="00B473CB"/>
    <w:rsid w:val="00B61157"/>
    <w:rsid w:val="00B67AE9"/>
    <w:rsid w:val="00B67C85"/>
    <w:rsid w:val="00B70425"/>
    <w:rsid w:val="00B72B87"/>
    <w:rsid w:val="00B74D4D"/>
    <w:rsid w:val="00B80E91"/>
    <w:rsid w:val="00B8645F"/>
    <w:rsid w:val="00B9101D"/>
    <w:rsid w:val="00B92CB9"/>
    <w:rsid w:val="00B95E5C"/>
    <w:rsid w:val="00B962AF"/>
    <w:rsid w:val="00BA09D8"/>
    <w:rsid w:val="00BA5470"/>
    <w:rsid w:val="00BA6923"/>
    <w:rsid w:val="00BB10B8"/>
    <w:rsid w:val="00BB36B9"/>
    <w:rsid w:val="00BC66D1"/>
    <w:rsid w:val="00BD0687"/>
    <w:rsid w:val="00BD4B50"/>
    <w:rsid w:val="00BE0581"/>
    <w:rsid w:val="00BE517C"/>
    <w:rsid w:val="00BF0A2E"/>
    <w:rsid w:val="00BF4EDB"/>
    <w:rsid w:val="00BF75EC"/>
    <w:rsid w:val="00C03467"/>
    <w:rsid w:val="00C11893"/>
    <w:rsid w:val="00C132FE"/>
    <w:rsid w:val="00C27DE9"/>
    <w:rsid w:val="00C34121"/>
    <w:rsid w:val="00C50985"/>
    <w:rsid w:val="00C52B23"/>
    <w:rsid w:val="00C66B23"/>
    <w:rsid w:val="00C73F50"/>
    <w:rsid w:val="00C85B9F"/>
    <w:rsid w:val="00C90D13"/>
    <w:rsid w:val="00C91CE3"/>
    <w:rsid w:val="00C91FD9"/>
    <w:rsid w:val="00C9623A"/>
    <w:rsid w:val="00CA3202"/>
    <w:rsid w:val="00CB3518"/>
    <w:rsid w:val="00CB7C36"/>
    <w:rsid w:val="00CC29A1"/>
    <w:rsid w:val="00CD1C3A"/>
    <w:rsid w:val="00CD67C9"/>
    <w:rsid w:val="00CE19BF"/>
    <w:rsid w:val="00D15BBA"/>
    <w:rsid w:val="00D2569C"/>
    <w:rsid w:val="00D25F1B"/>
    <w:rsid w:val="00D26CCD"/>
    <w:rsid w:val="00D30A36"/>
    <w:rsid w:val="00D4520B"/>
    <w:rsid w:val="00D46F66"/>
    <w:rsid w:val="00D5606F"/>
    <w:rsid w:val="00D63E20"/>
    <w:rsid w:val="00D653CA"/>
    <w:rsid w:val="00D77433"/>
    <w:rsid w:val="00D8277C"/>
    <w:rsid w:val="00D82C71"/>
    <w:rsid w:val="00D84F27"/>
    <w:rsid w:val="00D950B1"/>
    <w:rsid w:val="00D96F45"/>
    <w:rsid w:val="00DC31E9"/>
    <w:rsid w:val="00DC7A30"/>
    <w:rsid w:val="00DE05FF"/>
    <w:rsid w:val="00DE7776"/>
    <w:rsid w:val="00DF6A65"/>
    <w:rsid w:val="00E018B7"/>
    <w:rsid w:val="00E04EA1"/>
    <w:rsid w:val="00E24464"/>
    <w:rsid w:val="00E33967"/>
    <w:rsid w:val="00E431CD"/>
    <w:rsid w:val="00E450EC"/>
    <w:rsid w:val="00E472AB"/>
    <w:rsid w:val="00E52D4D"/>
    <w:rsid w:val="00E61C4D"/>
    <w:rsid w:val="00E62D59"/>
    <w:rsid w:val="00E67AE9"/>
    <w:rsid w:val="00E72A9A"/>
    <w:rsid w:val="00E72D84"/>
    <w:rsid w:val="00E75678"/>
    <w:rsid w:val="00E840C0"/>
    <w:rsid w:val="00E8494F"/>
    <w:rsid w:val="00E85292"/>
    <w:rsid w:val="00E9611C"/>
    <w:rsid w:val="00E969C2"/>
    <w:rsid w:val="00E972DE"/>
    <w:rsid w:val="00EA1B1D"/>
    <w:rsid w:val="00EB4E4B"/>
    <w:rsid w:val="00EB54C5"/>
    <w:rsid w:val="00EC34C5"/>
    <w:rsid w:val="00ED200E"/>
    <w:rsid w:val="00ED2D27"/>
    <w:rsid w:val="00EE08AE"/>
    <w:rsid w:val="00EE30C4"/>
    <w:rsid w:val="00EE7074"/>
    <w:rsid w:val="00EF1B0C"/>
    <w:rsid w:val="00EF3C00"/>
    <w:rsid w:val="00EF41A1"/>
    <w:rsid w:val="00F04F47"/>
    <w:rsid w:val="00F06A03"/>
    <w:rsid w:val="00F158F8"/>
    <w:rsid w:val="00F16DB2"/>
    <w:rsid w:val="00F2052E"/>
    <w:rsid w:val="00F24B31"/>
    <w:rsid w:val="00F305B5"/>
    <w:rsid w:val="00F529E4"/>
    <w:rsid w:val="00F6202E"/>
    <w:rsid w:val="00F672C6"/>
    <w:rsid w:val="00F71E8F"/>
    <w:rsid w:val="00F82D20"/>
    <w:rsid w:val="00F915C7"/>
    <w:rsid w:val="00F9352B"/>
    <w:rsid w:val="00FA1541"/>
    <w:rsid w:val="00FA236A"/>
    <w:rsid w:val="00FA23B7"/>
    <w:rsid w:val="00FA44AE"/>
    <w:rsid w:val="00FA64A7"/>
    <w:rsid w:val="00FA6D2F"/>
    <w:rsid w:val="00FC1704"/>
    <w:rsid w:val="00FD02C2"/>
    <w:rsid w:val="00FD1A0E"/>
    <w:rsid w:val="00FD2BCF"/>
    <w:rsid w:val="00FD65ED"/>
    <w:rsid w:val="00FE4374"/>
    <w:rsid w:val="00FE453C"/>
    <w:rsid w:val="00FF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BCE14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Calibri (Body)"/>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923"/>
    <w:pPr>
      <w:suppressAutoHyphens/>
      <w:autoSpaceDE w:val="0"/>
      <w:autoSpaceDN w:val="0"/>
      <w:adjustRightInd w:val="0"/>
    </w:pPr>
    <w:rPr>
      <w:rFonts w:ascii="Calibri" w:eastAsia="Times New Roman" w:hAnsi="Calibri" w:cs="Calibri"/>
      <w:kern w:val="1"/>
      <w:sz w:val="21"/>
      <w:szCs w:val="21"/>
      <w:lang w:val="en-GB" w:eastAsia="zh-CN" w:bidi="he-IL"/>
    </w:rPr>
  </w:style>
  <w:style w:type="paragraph" w:styleId="Heading1">
    <w:name w:val="heading 1"/>
    <w:basedOn w:val="Normal"/>
    <w:next w:val="Normal"/>
    <w:link w:val="Heading1Char"/>
    <w:uiPriority w:val="9"/>
    <w:qFormat/>
    <w:rsid w:val="00C73F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3F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3F5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73F5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5F"/>
    <w:pPr>
      <w:tabs>
        <w:tab w:val="center" w:pos="4680"/>
        <w:tab w:val="right" w:pos="9360"/>
      </w:tabs>
    </w:pPr>
    <w:rPr>
      <w:rFonts w:asciiTheme="minorHAnsi" w:eastAsiaTheme="minorHAnsi" w:hAnsiTheme="minorHAnsi" w:cs="Calibri (Body)"/>
      <w:kern w:val="0"/>
      <w:sz w:val="24"/>
      <w:szCs w:val="24"/>
      <w:lang w:eastAsia="en-US" w:bidi="ar-SA"/>
    </w:rPr>
  </w:style>
  <w:style w:type="character" w:customStyle="1" w:styleId="HeaderChar">
    <w:name w:val="Header Char"/>
    <w:basedOn w:val="DefaultParagraphFont"/>
    <w:link w:val="Header"/>
    <w:uiPriority w:val="99"/>
    <w:rsid w:val="00B8645F"/>
  </w:style>
  <w:style w:type="paragraph" w:styleId="Footer">
    <w:name w:val="footer"/>
    <w:basedOn w:val="Normal"/>
    <w:link w:val="FooterChar"/>
    <w:uiPriority w:val="99"/>
    <w:unhideWhenUsed/>
    <w:rsid w:val="00B8645F"/>
    <w:pPr>
      <w:tabs>
        <w:tab w:val="center" w:pos="4680"/>
        <w:tab w:val="right" w:pos="9360"/>
      </w:tabs>
    </w:pPr>
    <w:rPr>
      <w:rFonts w:asciiTheme="minorHAnsi" w:eastAsiaTheme="minorHAnsi" w:hAnsiTheme="minorHAnsi" w:cs="Calibri (Body)"/>
      <w:kern w:val="0"/>
      <w:sz w:val="24"/>
      <w:szCs w:val="24"/>
      <w:lang w:eastAsia="en-US" w:bidi="ar-SA"/>
    </w:rPr>
  </w:style>
  <w:style w:type="character" w:customStyle="1" w:styleId="FooterChar">
    <w:name w:val="Footer Char"/>
    <w:basedOn w:val="DefaultParagraphFont"/>
    <w:link w:val="Footer"/>
    <w:uiPriority w:val="99"/>
    <w:rsid w:val="00B8645F"/>
  </w:style>
  <w:style w:type="paragraph" w:styleId="NormalWeb">
    <w:name w:val="Normal (Web)"/>
    <w:basedOn w:val="Normal"/>
    <w:uiPriority w:val="99"/>
    <w:unhideWhenUsed/>
    <w:rsid w:val="006D1A41"/>
    <w:pPr>
      <w:spacing w:before="100" w:beforeAutospacing="1" w:after="140" w:line="276" w:lineRule="auto"/>
    </w:pPr>
    <w:rPr>
      <w:rFonts w:ascii="Times New Roman" w:hAnsi="Times New Roman" w:cs="Times New Roman"/>
      <w:kern w:val="0"/>
      <w:sz w:val="24"/>
      <w:szCs w:val="24"/>
      <w:lang w:eastAsia="en-US" w:bidi="ar-SA"/>
    </w:rPr>
  </w:style>
  <w:style w:type="character" w:styleId="Hyperlink">
    <w:name w:val="Hyperlink"/>
    <w:basedOn w:val="DefaultParagraphFont"/>
    <w:uiPriority w:val="99"/>
    <w:unhideWhenUsed/>
    <w:rsid w:val="00B435CF"/>
    <w:rPr>
      <w:color w:val="000080"/>
      <w:u w:val="single"/>
    </w:rPr>
  </w:style>
  <w:style w:type="paragraph" w:styleId="EndnoteText">
    <w:name w:val="endnote text"/>
    <w:basedOn w:val="Normal"/>
    <w:link w:val="EndnoteTextChar"/>
    <w:uiPriority w:val="99"/>
    <w:semiHidden/>
    <w:unhideWhenUsed/>
    <w:rsid w:val="00B435CF"/>
    <w:rPr>
      <w:rFonts w:asciiTheme="minorHAnsi" w:eastAsiaTheme="minorHAnsi" w:hAnsiTheme="minorHAnsi" w:cs="Calibri (Body)"/>
      <w:kern w:val="0"/>
      <w:sz w:val="20"/>
      <w:szCs w:val="20"/>
      <w:lang w:eastAsia="en-US" w:bidi="ar-SA"/>
    </w:rPr>
  </w:style>
  <w:style w:type="character" w:customStyle="1" w:styleId="EndnoteTextChar">
    <w:name w:val="Endnote Text Char"/>
    <w:basedOn w:val="DefaultParagraphFont"/>
    <w:link w:val="EndnoteText"/>
    <w:uiPriority w:val="99"/>
    <w:semiHidden/>
    <w:rsid w:val="00B435CF"/>
    <w:rPr>
      <w:sz w:val="20"/>
      <w:szCs w:val="20"/>
    </w:rPr>
  </w:style>
  <w:style w:type="character" w:styleId="EndnoteReference">
    <w:name w:val="endnote reference"/>
    <w:basedOn w:val="DefaultParagraphFont"/>
    <w:uiPriority w:val="99"/>
    <w:semiHidden/>
    <w:unhideWhenUsed/>
    <w:rsid w:val="00B435CF"/>
    <w:rPr>
      <w:vertAlign w:val="superscript"/>
    </w:rPr>
  </w:style>
  <w:style w:type="character" w:customStyle="1" w:styleId="apple-converted-space">
    <w:name w:val="apple-converted-space"/>
    <w:basedOn w:val="DefaultParagraphFont"/>
    <w:rsid w:val="00FD02C2"/>
  </w:style>
  <w:style w:type="paragraph" w:customStyle="1" w:styleId="bible">
    <w:name w:val="bible"/>
    <w:basedOn w:val="Normal"/>
    <w:uiPriority w:val="99"/>
    <w:rsid w:val="00054A03"/>
    <w:pPr>
      <w:spacing w:before="100" w:beforeAutospacing="1" w:after="100" w:afterAutospacing="1"/>
    </w:pPr>
    <w:rPr>
      <w:rFonts w:ascii="Times New Roman" w:hAnsi="Times New Roman" w:cs="Times New Roman"/>
      <w:kern w:val="0"/>
      <w:sz w:val="24"/>
      <w:szCs w:val="24"/>
      <w:lang w:eastAsia="en-US" w:bidi="ar-SA"/>
    </w:rPr>
  </w:style>
  <w:style w:type="character" w:customStyle="1" w:styleId="highlight23428">
    <w:name w:val="highlight_23_42_8"/>
    <w:basedOn w:val="DefaultParagraphFont"/>
    <w:rsid w:val="00054A03"/>
  </w:style>
  <w:style w:type="character" w:customStyle="1" w:styleId="verse">
    <w:name w:val="verse"/>
    <w:basedOn w:val="DefaultParagraphFont"/>
    <w:rsid w:val="00054A03"/>
  </w:style>
  <w:style w:type="character" w:customStyle="1" w:styleId="highlight23429">
    <w:name w:val="highlight_23_42_9"/>
    <w:basedOn w:val="DefaultParagraphFont"/>
    <w:rsid w:val="00054A03"/>
  </w:style>
  <w:style w:type="character" w:customStyle="1" w:styleId="ListLabel9">
    <w:name w:val="ListLabel 9"/>
    <w:uiPriority w:val="99"/>
    <w:rsid w:val="00D96F45"/>
    <w:rPr>
      <w:rFonts w:eastAsia="Times New Roman"/>
    </w:rPr>
  </w:style>
  <w:style w:type="paragraph" w:customStyle="1" w:styleId="sdendnote">
    <w:name w:val="sdendnote"/>
    <w:basedOn w:val="Normal"/>
    <w:rsid w:val="00700C1C"/>
    <w:pPr>
      <w:spacing w:before="100" w:beforeAutospacing="1"/>
      <w:ind w:left="339" w:hanging="339"/>
    </w:pPr>
    <w:rPr>
      <w:rFonts w:ascii="Times New Roman" w:hAnsi="Times New Roman" w:cs="Times New Roman"/>
      <w:kern w:val="0"/>
      <w:sz w:val="20"/>
      <w:szCs w:val="20"/>
      <w:lang w:eastAsia="en-US" w:bidi="ar-SA"/>
    </w:rPr>
  </w:style>
  <w:style w:type="paragraph" w:styleId="ListParagraph">
    <w:name w:val="List Paragraph"/>
    <w:basedOn w:val="Normal"/>
    <w:uiPriority w:val="99"/>
    <w:qFormat/>
    <w:rsid w:val="000A64A1"/>
    <w:pPr>
      <w:ind w:left="720"/>
      <w:contextualSpacing/>
    </w:pPr>
  </w:style>
  <w:style w:type="character" w:styleId="UnresolvedMention">
    <w:name w:val="Unresolved Mention"/>
    <w:basedOn w:val="DefaultParagraphFont"/>
    <w:uiPriority w:val="99"/>
    <w:semiHidden/>
    <w:unhideWhenUsed/>
    <w:rsid w:val="000A64A1"/>
    <w:rPr>
      <w:color w:val="605E5C"/>
      <w:shd w:val="clear" w:color="auto" w:fill="E1DFDD"/>
    </w:rPr>
  </w:style>
  <w:style w:type="character" w:customStyle="1" w:styleId="Heading1Char">
    <w:name w:val="Heading 1 Char"/>
    <w:basedOn w:val="DefaultParagraphFont"/>
    <w:link w:val="Heading1"/>
    <w:uiPriority w:val="9"/>
    <w:rsid w:val="00C73F50"/>
    <w:rPr>
      <w:rFonts w:asciiTheme="majorHAnsi" w:eastAsiaTheme="majorEastAsia" w:hAnsiTheme="majorHAnsi" w:cstheme="majorBidi"/>
      <w:color w:val="2F5496" w:themeColor="accent1" w:themeShade="BF"/>
      <w:kern w:val="1"/>
      <w:sz w:val="32"/>
      <w:szCs w:val="32"/>
      <w:lang w:val="en-GB" w:eastAsia="zh-CN" w:bidi="he-IL"/>
    </w:rPr>
  </w:style>
  <w:style w:type="character" w:customStyle="1" w:styleId="Heading2Char">
    <w:name w:val="Heading 2 Char"/>
    <w:basedOn w:val="DefaultParagraphFont"/>
    <w:link w:val="Heading2"/>
    <w:uiPriority w:val="9"/>
    <w:rsid w:val="00C73F50"/>
    <w:rPr>
      <w:rFonts w:asciiTheme="majorHAnsi" w:eastAsiaTheme="majorEastAsia" w:hAnsiTheme="majorHAnsi" w:cstheme="majorBidi"/>
      <w:color w:val="2F5496" w:themeColor="accent1" w:themeShade="BF"/>
      <w:kern w:val="1"/>
      <w:sz w:val="26"/>
      <w:szCs w:val="26"/>
      <w:lang w:val="en-GB" w:eastAsia="zh-CN" w:bidi="he-IL"/>
    </w:rPr>
  </w:style>
  <w:style w:type="character" w:customStyle="1" w:styleId="Heading3Char">
    <w:name w:val="Heading 3 Char"/>
    <w:basedOn w:val="DefaultParagraphFont"/>
    <w:link w:val="Heading3"/>
    <w:uiPriority w:val="9"/>
    <w:rsid w:val="00C73F50"/>
    <w:rPr>
      <w:rFonts w:asciiTheme="majorHAnsi" w:eastAsiaTheme="majorEastAsia" w:hAnsiTheme="majorHAnsi" w:cstheme="majorBidi"/>
      <w:color w:val="1F3763" w:themeColor="accent1" w:themeShade="7F"/>
      <w:kern w:val="1"/>
      <w:lang w:val="en-GB" w:eastAsia="zh-CN" w:bidi="he-IL"/>
    </w:rPr>
  </w:style>
  <w:style w:type="paragraph" w:styleId="List">
    <w:name w:val="List"/>
    <w:basedOn w:val="Normal"/>
    <w:uiPriority w:val="99"/>
    <w:unhideWhenUsed/>
    <w:rsid w:val="00C73F50"/>
    <w:pPr>
      <w:ind w:left="283" w:hanging="283"/>
      <w:contextualSpacing/>
    </w:pPr>
  </w:style>
  <w:style w:type="paragraph" w:styleId="Title">
    <w:name w:val="Title"/>
    <w:basedOn w:val="Normal"/>
    <w:next w:val="Normal"/>
    <w:link w:val="TitleChar"/>
    <w:uiPriority w:val="10"/>
    <w:qFormat/>
    <w:rsid w:val="00C73F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3F50"/>
    <w:rPr>
      <w:rFonts w:asciiTheme="majorHAnsi" w:eastAsiaTheme="majorEastAsia" w:hAnsiTheme="majorHAnsi" w:cstheme="majorBidi"/>
      <w:spacing w:val="-10"/>
      <w:kern w:val="28"/>
      <w:sz w:val="56"/>
      <w:szCs w:val="56"/>
      <w:lang w:val="en-GB" w:eastAsia="zh-CN" w:bidi="he-IL"/>
    </w:rPr>
  </w:style>
  <w:style w:type="paragraph" w:styleId="BodyText">
    <w:name w:val="Body Text"/>
    <w:basedOn w:val="Normal"/>
    <w:link w:val="BodyTextChar"/>
    <w:uiPriority w:val="99"/>
    <w:unhideWhenUsed/>
    <w:rsid w:val="00C73F50"/>
    <w:pPr>
      <w:spacing w:after="120"/>
    </w:pPr>
  </w:style>
  <w:style w:type="character" w:customStyle="1" w:styleId="BodyTextChar">
    <w:name w:val="Body Text Char"/>
    <w:basedOn w:val="DefaultParagraphFont"/>
    <w:link w:val="BodyText"/>
    <w:uiPriority w:val="99"/>
    <w:rsid w:val="00C73F50"/>
    <w:rPr>
      <w:rFonts w:ascii="Calibri" w:eastAsia="Times New Roman" w:hAnsi="Calibri" w:cs="Calibri"/>
      <w:kern w:val="1"/>
      <w:sz w:val="21"/>
      <w:szCs w:val="21"/>
      <w:lang w:val="en-GB" w:eastAsia="zh-CN" w:bidi="he-IL"/>
    </w:rPr>
  </w:style>
  <w:style w:type="paragraph" w:styleId="Subtitle">
    <w:name w:val="Subtitle"/>
    <w:basedOn w:val="Normal"/>
    <w:next w:val="Normal"/>
    <w:link w:val="SubtitleChar"/>
    <w:uiPriority w:val="11"/>
    <w:qFormat/>
    <w:rsid w:val="00C73F5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73F50"/>
    <w:rPr>
      <w:rFonts w:eastAsiaTheme="minorEastAsia" w:cstheme="minorBidi"/>
      <w:color w:val="5A5A5A" w:themeColor="text1" w:themeTint="A5"/>
      <w:spacing w:val="15"/>
      <w:kern w:val="1"/>
      <w:sz w:val="22"/>
      <w:szCs w:val="22"/>
      <w:lang w:val="en-GB" w:eastAsia="zh-CN" w:bidi="he-IL"/>
    </w:rPr>
  </w:style>
  <w:style w:type="character" w:customStyle="1" w:styleId="Heading4Char">
    <w:name w:val="Heading 4 Char"/>
    <w:basedOn w:val="DefaultParagraphFont"/>
    <w:link w:val="Heading4"/>
    <w:uiPriority w:val="9"/>
    <w:rsid w:val="00C73F50"/>
    <w:rPr>
      <w:rFonts w:asciiTheme="majorHAnsi" w:eastAsiaTheme="majorEastAsia" w:hAnsiTheme="majorHAnsi" w:cstheme="majorBidi"/>
      <w:i/>
      <w:iCs/>
      <w:color w:val="2F5496" w:themeColor="accent1" w:themeShade="BF"/>
      <w:kern w:val="1"/>
      <w:sz w:val="21"/>
      <w:szCs w:val="21"/>
      <w:lang w:val="en-GB" w:eastAsia="zh-CN" w:bidi="he-IL"/>
    </w:rPr>
  </w:style>
  <w:style w:type="character" w:customStyle="1" w:styleId="highlight402715">
    <w:name w:val="highlight_40_27_15"/>
    <w:basedOn w:val="DefaultParagraphFont"/>
    <w:uiPriority w:val="99"/>
    <w:rsid w:val="00E472AB"/>
  </w:style>
  <w:style w:type="character" w:customStyle="1" w:styleId="highlight402716">
    <w:name w:val="highlight_40_27_16"/>
    <w:basedOn w:val="DefaultParagraphFont"/>
    <w:uiPriority w:val="99"/>
    <w:rsid w:val="00E472AB"/>
  </w:style>
  <w:style w:type="character" w:customStyle="1" w:styleId="highlight402717">
    <w:name w:val="highlight_40_27_17"/>
    <w:basedOn w:val="DefaultParagraphFont"/>
    <w:uiPriority w:val="99"/>
    <w:rsid w:val="00E472AB"/>
  </w:style>
  <w:style w:type="character" w:customStyle="1" w:styleId="highlight402718">
    <w:name w:val="highlight_40_27_18"/>
    <w:basedOn w:val="DefaultParagraphFont"/>
    <w:uiPriority w:val="99"/>
    <w:rsid w:val="00E472AB"/>
  </w:style>
  <w:style w:type="character" w:customStyle="1" w:styleId="highlight402719">
    <w:name w:val="highlight_40_27_19"/>
    <w:basedOn w:val="DefaultParagraphFont"/>
    <w:uiPriority w:val="99"/>
    <w:rsid w:val="00E472AB"/>
  </w:style>
  <w:style w:type="character" w:customStyle="1" w:styleId="highlight402724">
    <w:name w:val="highlight_40_27_24"/>
    <w:basedOn w:val="DefaultParagraphFont"/>
    <w:rsid w:val="00AC6537"/>
  </w:style>
  <w:style w:type="character" w:customStyle="1" w:styleId="highlight42234">
    <w:name w:val="highlight_42_23_4"/>
    <w:basedOn w:val="DefaultParagraphFont"/>
    <w:uiPriority w:val="99"/>
    <w:rsid w:val="0036078D"/>
  </w:style>
  <w:style w:type="character" w:customStyle="1" w:styleId="highlight42235">
    <w:name w:val="highlight_42_23_5"/>
    <w:basedOn w:val="DefaultParagraphFont"/>
    <w:uiPriority w:val="99"/>
    <w:rsid w:val="0036078D"/>
  </w:style>
  <w:style w:type="paragraph" w:customStyle="1" w:styleId="Endnote">
    <w:name w:val="Endnote"/>
    <w:basedOn w:val="Normal"/>
    <w:uiPriority w:val="99"/>
    <w:rsid w:val="002E268B"/>
    <w:pPr>
      <w:suppressLineNumbers/>
      <w:ind w:left="339" w:hanging="339"/>
    </w:pPr>
    <w:rPr>
      <w:rFonts w:eastAsiaTheme="minorHAnsi"/>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6578">
      <w:bodyDiv w:val="1"/>
      <w:marLeft w:val="0"/>
      <w:marRight w:val="0"/>
      <w:marTop w:val="0"/>
      <w:marBottom w:val="0"/>
      <w:divBdr>
        <w:top w:val="none" w:sz="0" w:space="0" w:color="auto"/>
        <w:left w:val="none" w:sz="0" w:space="0" w:color="auto"/>
        <w:bottom w:val="none" w:sz="0" w:space="0" w:color="auto"/>
        <w:right w:val="none" w:sz="0" w:space="0" w:color="auto"/>
      </w:divBdr>
    </w:div>
    <w:div w:id="94716645">
      <w:bodyDiv w:val="1"/>
      <w:marLeft w:val="0"/>
      <w:marRight w:val="0"/>
      <w:marTop w:val="0"/>
      <w:marBottom w:val="0"/>
      <w:divBdr>
        <w:top w:val="none" w:sz="0" w:space="0" w:color="auto"/>
        <w:left w:val="none" w:sz="0" w:space="0" w:color="auto"/>
        <w:bottom w:val="none" w:sz="0" w:space="0" w:color="auto"/>
        <w:right w:val="none" w:sz="0" w:space="0" w:color="auto"/>
      </w:divBdr>
    </w:div>
    <w:div w:id="106435268">
      <w:bodyDiv w:val="1"/>
      <w:marLeft w:val="0"/>
      <w:marRight w:val="0"/>
      <w:marTop w:val="0"/>
      <w:marBottom w:val="0"/>
      <w:divBdr>
        <w:top w:val="none" w:sz="0" w:space="0" w:color="auto"/>
        <w:left w:val="none" w:sz="0" w:space="0" w:color="auto"/>
        <w:bottom w:val="none" w:sz="0" w:space="0" w:color="auto"/>
        <w:right w:val="none" w:sz="0" w:space="0" w:color="auto"/>
      </w:divBdr>
    </w:div>
    <w:div w:id="260072184">
      <w:bodyDiv w:val="1"/>
      <w:marLeft w:val="0"/>
      <w:marRight w:val="0"/>
      <w:marTop w:val="0"/>
      <w:marBottom w:val="0"/>
      <w:divBdr>
        <w:top w:val="none" w:sz="0" w:space="0" w:color="auto"/>
        <w:left w:val="none" w:sz="0" w:space="0" w:color="auto"/>
        <w:bottom w:val="none" w:sz="0" w:space="0" w:color="auto"/>
        <w:right w:val="none" w:sz="0" w:space="0" w:color="auto"/>
      </w:divBdr>
    </w:div>
    <w:div w:id="316110786">
      <w:bodyDiv w:val="1"/>
      <w:marLeft w:val="0"/>
      <w:marRight w:val="0"/>
      <w:marTop w:val="0"/>
      <w:marBottom w:val="0"/>
      <w:divBdr>
        <w:top w:val="none" w:sz="0" w:space="0" w:color="auto"/>
        <w:left w:val="none" w:sz="0" w:space="0" w:color="auto"/>
        <w:bottom w:val="none" w:sz="0" w:space="0" w:color="auto"/>
        <w:right w:val="none" w:sz="0" w:space="0" w:color="auto"/>
      </w:divBdr>
    </w:div>
    <w:div w:id="347028919">
      <w:bodyDiv w:val="1"/>
      <w:marLeft w:val="0"/>
      <w:marRight w:val="0"/>
      <w:marTop w:val="0"/>
      <w:marBottom w:val="0"/>
      <w:divBdr>
        <w:top w:val="none" w:sz="0" w:space="0" w:color="auto"/>
        <w:left w:val="none" w:sz="0" w:space="0" w:color="auto"/>
        <w:bottom w:val="none" w:sz="0" w:space="0" w:color="auto"/>
        <w:right w:val="none" w:sz="0" w:space="0" w:color="auto"/>
      </w:divBdr>
    </w:div>
    <w:div w:id="368141349">
      <w:bodyDiv w:val="1"/>
      <w:marLeft w:val="0"/>
      <w:marRight w:val="0"/>
      <w:marTop w:val="0"/>
      <w:marBottom w:val="0"/>
      <w:divBdr>
        <w:top w:val="none" w:sz="0" w:space="0" w:color="auto"/>
        <w:left w:val="none" w:sz="0" w:space="0" w:color="auto"/>
        <w:bottom w:val="none" w:sz="0" w:space="0" w:color="auto"/>
        <w:right w:val="none" w:sz="0" w:space="0" w:color="auto"/>
      </w:divBdr>
    </w:div>
    <w:div w:id="528378809">
      <w:bodyDiv w:val="1"/>
      <w:marLeft w:val="0"/>
      <w:marRight w:val="0"/>
      <w:marTop w:val="0"/>
      <w:marBottom w:val="0"/>
      <w:divBdr>
        <w:top w:val="none" w:sz="0" w:space="0" w:color="auto"/>
        <w:left w:val="none" w:sz="0" w:space="0" w:color="auto"/>
        <w:bottom w:val="none" w:sz="0" w:space="0" w:color="auto"/>
        <w:right w:val="none" w:sz="0" w:space="0" w:color="auto"/>
      </w:divBdr>
    </w:div>
    <w:div w:id="531649578">
      <w:bodyDiv w:val="1"/>
      <w:marLeft w:val="0"/>
      <w:marRight w:val="0"/>
      <w:marTop w:val="0"/>
      <w:marBottom w:val="0"/>
      <w:divBdr>
        <w:top w:val="none" w:sz="0" w:space="0" w:color="auto"/>
        <w:left w:val="none" w:sz="0" w:space="0" w:color="auto"/>
        <w:bottom w:val="none" w:sz="0" w:space="0" w:color="auto"/>
        <w:right w:val="none" w:sz="0" w:space="0" w:color="auto"/>
      </w:divBdr>
    </w:div>
    <w:div w:id="568341427">
      <w:bodyDiv w:val="1"/>
      <w:marLeft w:val="0"/>
      <w:marRight w:val="0"/>
      <w:marTop w:val="0"/>
      <w:marBottom w:val="0"/>
      <w:divBdr>
        <w:top w:val="none" w:sz="0" w:space="0" w:color="auto"/>
        <w:left w:val="none" w:sz="0" w:space="0" w:color="auto"/>
        <w:bottom w:val="none" w:sz="0" w:space="0" w:color="auto"/>
        <w:right w:val="none" w:sz="0" w:space="0" w:color="auto"/>
      </w:divBdr>
    </w:div>
    <w:div w:id="585580223">
      <w:bodyDiv w:val="1"/>
      <w:marLeft w:val="0"/>
      <w:marRight w:val="0"/>
      <w:marTop w:val="0"/>
      <w:marBottom w:val="0"/>
      <w:divBdr>
        <w:top w:val="none" w:sz="0" w:space="0" w:color="auto"/>
        <w:left w:val="none" w:sz="0" w:space="0" w:color="auto"/>
        <w:bottom w:val="none" w:sz="0" w:space="0" w:color="auto"/>
        <w:right w:val="none" w:sz="0" w:space="0" w:color="auto"/>
      </w:divBdr>
    </w:div>
    <w:div w:id="609508314">
      <w:bodyDiv w:val="1"/>
      <w:marLeft w:val="0"/>
      <w:marRight w:val="0"/>
      <w:marTop w:val="0"/>
      <w:marBottom w:val="0"/>
      <w:divBdr>
        <w:top w:val="none" w:sz="0" w:space="0" w:color="auto"/>
        <w:left w:val="none" w:sz="0" w:space="0" w:color="auto"/>
        <w:bottom w:val="none" w:sz="0" w:space="0" w:color="auto"/>
        <w:right w:val="none" w:sz="0" w:space="0" w:color="auto"/>
      </w:divBdr>
    </w:div>
    <w:div w:id="624044708">
      <w:bodyDiv w:val="1"/>
      <w:marLeft w:val="0"/>
      <w:marRight w:val="0"/>
      <w:marTop w:val="0"/>
      <w:marBottom w:val="0"/>
      <w:divBdr>
        <w:top w:val="none" w:sz="0" w:space="0" w:color="auto"/>
        <w:left w:val="none" w:sz="0" w:space="0" w:color="auto"/>
        <w:bottom w:val="none" w:sz="0" w:space="0" w:color="auto"/>
        <w:right w:val="none" w:sz="0" w:space="0" w:color="auto"/>
      </w:divBdr>
    </w:div>
    <w:div w:id="653535204">
      <w:bodyDiv w:val="1"/>
      <w:marLeft w:val="0"/>
      <w:marRight w:val="0"/>
      <w:marTop w:val="0"/>
      <w:marBottom w:val="0"/>
      <w:divBdr>
        <w:top w:val="none" w:sz="0" w:space="0" w:color="auto"/>
        <w:left w:val="none" w:sz="0" w:space="0" w:color="auto"/>
        <w:bottom w:val="none" w:sz="0" w:space="0" w:color="auto"/>
        <w:right w:val="none" w:sz="0" w:space="0" w:color="auto"/>
      </w:divBdr>
    </w:div>
    <w:div w:id="720908630">
      <w:bodyDiv w:val="1"/>
      <w:marLeft w:val="0"/>
      <w:marRight w:val="0"/>
      <w:marTop w:val="0"/>
      <w:marBottom w:val="0"/>
      <w:divBdr>
        <w:top w:val="none" w:sz="0" w:space="0" w:color="auto"/>
        <w:left w:val="none" w:sz="0" w:space="0" w:color="auto"/>
        <w:bottom w:val="none" w:sz="0" w:space="0" w:color="auto"/>
        <w:right w:val="none" w:sz="0" w:space="0" w:color="auto"/>
      </w:divBdr>
    </w:div>
    <w:div w:id="840434736">
      <w:bodyDiv w:val="1"/>
      <w:marLeft w:val="0"/>
      <w:marRight w:val="0"/>
      <w:marTop w:val="0"/>
      <w:marBottom w:val="0"/>
      <w:divBdr>
        <w:top w:val="none" w:sz="0" w:space="0" w:color="auto"/>
        <w:left w:val="none" w:sz="0" w:space="0" w:color="auto"/>
        <w:bottom w:val="none" w:sz="0" w:space="0" w:color="auto"/>
        <w:right w:val="none" w:sz="0" w:space="0" w:color="auto"/>
      </w:divBdr>
    </w:div>
    <w:div w:id="946235510">
      <w:bodyDiv w:val="1"/>
      <w:marLeft w:val="0"/>
      <w:marRight w:val="0"/>
      <w:marTop w:val="0"/>
      <w:marBottom w:val="0"/>
      <w:divBdr>
        <w:top w:val="none" w:sz="0" w:space="0" w:color="auto"/>
        <w:left w:val="none" w:sz="0" w:space="0" w:color="auto"/>
        <w:bottom w:val="none" w:sz="0" w:space="0" w:color="auto"/>
        <w:right w:val="none" w:sz="0" w:space="0" w:color="auto"/>
      </w:divBdr>
    </w:div>
    <w:div w:id="955909948">
      <w:bodyDiv w:val="1"/>
      <w:marLeft w:val="0"/>
      <w:marRight w:val="0"/>
      <w:marTop w:val="0"/>
      <w:marBottom w:val="0"/>
      <w:divBdr>
        <w:top w:val="none" w:sz="0" w:space="0" w:color="auto"/>
        <w:left w:val="none" w:sz="0" w:space="0" w:color="auto"/>
        <w:bottom w:val="none" w:sz="0" w:space="0" w:color="auto"/>
        <w:right w:val="none" w:sz="0" w:space="0" w:color="auto"/>
      </w:divBdr>
    </w:div>
    <w:div w:id="958028559">
      <w:bodyDiv w:val="1"/>
      <w:marLeft w:val="0"/>
      <w:marRight w:val="0"/>
      <w:marTop w:val="0"/>
      <w:marBottom w:val="0"/>
      <w:divBdr>
        <w:top w:val="none" w:sz="0" w:space="0" w:color="auto"/>
        <w:left w:val="none" w:sz="0" w:space="0" w:color="auto"/>
        <w:bottom w:val="none" w:sz="0" w:space="0" w:color="auto"/>
        <w:right w:val="none" w:sz="0" w:space="0" w:color="auto"/>
      </w:divBdr>
    </w:div>
    <w:div w:id="988944877">
      <w:bodyDiv w:val="1"/>
      <w:marLeft w:val="0"/>
      <w:marRight w:val="0"/>
      <w:marTop w:val="0"/>
      <w:marBottom w:val="0"/>
      <w:divBdr>
        <w:top w:val="none" w:sz="0" w:space="0" w:color="auto"/>
        <w:left w:val="none" w:sz="0" w:space="0" w:color="auto"/>
        <w:bottom w:val="none" w:sz="0" w:space="0" w:color="auto"/>
        <w:right w:val="none" w:sz="0" w:space="0" w:color="auto"/>
      </w:divBdr>
    </w:div>
    <w:div w:id="1013842670">
      <w:bodyDiv w:val="1"/>
      <w:marLeft w:val="0"/>
      <w:marRight w:val="0"/>
      <w:marTop w:val="0"/>
      <w:marBottom w:val="0"/>
      <w:divBdr>
        <w:top w:val="none" w:sz="0" w:space="0" w:color="auto"/>
        <w:left w:val="none" w:sz="0" w:space="0" w:color="auto"/>
        <w:bottom w:val="none" w:sz="0" w:space="0" w:color="auto"/>
        <w:right w:val="none" w:sz="0" w:space="0" w:color="auto"/>
      </w:divBdr>
    </w:div>
    <w:div w:id="1027215638">
      <w:bodyDiv w:val="1"/>
      <w:marLeft w:val="0"/>
      <w:marRight w:val="0"/>
      <w:marTop w:val="0"/>
      <w:marBottom w:val="0"/>
      <w:divBdr>
        <w:top w:val="none" w:sz="0" w:space="0" w:color="auto"/>
        <w:left w:val="none" w:sz="0" w:space="0" w:color="auto"/>
        <w:bottom w:val="none" w:sz="0" w:space="0" w:color="auto"/>
        <w:right w:val="none" w:sz="0" w:space="0" w:color="auto"/>
      </w:divBdr>
    </w:div>
    <w:div w:id="1028145537">
      <w:bodyDiv w:val="1"/>
      <w:marLeft w:val="0"/>
      <w:marRight w:val="0"/>
      <w:marTop w:val="0"/>
      <w:marBottom w:val="0"/>
      <w:divBdr>
        <w:top w:val="none" w:sz="0" w:space="0" w:color="auto"/>
        <w:left w:val="none" w:sz="0" w:space="0" w:color="auto"/>
        <w:bottom w:val="none" w:sz="0" w:space="0" w:color="auto"/>
        <w:right w:val="none" w:sz="0" w:space="0" w:color="auto"/>
      </w:divBdr>
    </w:div>
    <w:div w:id="1034619294">
      <w:bodyDiv w:val="1"/>
      <w:marLeft w:val="0"/>
      <w:marRight w:val="0"/>
      <w:marTop w:val="0"/>
      <w:marBottom w:val="0"/>
      <w:divBdr>
        <w:top w:val="none" w:sz="0" w:space="0" w:color="auto"/>
        <w:left w:val="none" w:sz="0" w:space="0" w:color="auto"/>
        <w:bottom w:val="none" w:sz="0" w:space="0" w:color="auto"/>
        <w:right w:val="none" w:sz="0" w:space="0" w:color="auto"/>
      </w:divBdr>
    </w:div>
    <w:div w:id="1039742449">
      <w:bodyDiv w:val="1"/>
      <w:marLeft w:val="0"/>
      <w:marRight w:val="0"/>
      <w:marTop w:val="0"/>
      <w:marBottom w:val="0"/>
      <w:divBdr>
        <w:top w:val="none" w:sz="0" w:space="0" w:color="auto"/>
        <w:left w:val="none" w:sz="0" w:space="0" w:color="auto"/>
        <w:bottom w:val="none" w:sz="0" w:space="0" w:color="auto"/>
        <w:right w:val="none" w:sz="0" w:space="0" w:color="auto"/>
      </w:divBdr>
    </w:div>
    <w:div w:id="1138231903">
      <w:bodyDiv w:val="1"/>
      <w:marLeft w:val="0"/>
      <w:marRight w:val="0"/>
      <w:marTop w:val="0"/>
      <w:marBottom w:val="0"/>
      <w:divBdr>
        <w:top w:val="none" w:sz="0" w:space="0" w:color="auto"/>
        <w:left w:val="none" w:sz="0" w:space="0" w:color="auto"/>
        <w:bottom w:val="none" w:sz="0" w:space="0" w:color="auto"/>
        <w:right w:val="none" w:sz="0" w:space="0" w:color="auto"/>
      </w:divBdr>
      <w:divsChild>
        <w:div w:id="105585284">
          <w:marLeft w:val="0"/>
          <w:marRight w:val="0"/>
          <w:marTop w:val="0"/>
          <w:marBottom w:val="0"/>
          <w:divBdr>
            <w:top w:val="none" w:sz="0" w:space="0" w:color="auto"/>
            <w:left w:val="none" w:sz="0" w:space="0" w:color="auto"/>
            <w:bottom w:val="none" w:sz="0" w:space="0" w:color="auto"/>
            <w:right w:val="none" w:sz="0" w:space="0" w:color="auto"/>
          </w:divBdr>
        </w:div>
        <w:div w:id="592396343">
          <w:marLeft w:val="0"/>
          <w:marRight w:val="0"/>
          <w:marTop w:val="0"/>
          <w:marBottom w:val="0"/>
          <w:divBdr>
            <w:top w:val="none" w:sz="0" w:space="0" w:color="auto"/>
            <w:left w:val="none" w:sz="0" w:space="0" w:color="auto"/>
            <w:bottom w:val="none" w:sz="0" w:space="0" w:color="auto"/>
            <w:right w:val="none" w:sz="0" w:space="0" w:color="auto"/>
          </w:divBdr>
        </w:div>
      </w:divsChild>
    </w:div>
    <w:div w:id="1151673464">
      <w:bodyDiv w:val="1"/>
      <w:marLeft w:val="0"/>
      <w:marRight w:val="0"/>
      <w:marTop w:val="0"/>
      <w:marBottom w:val="0"/>
      <w:divBdr>
        <w:top w:val="none" w:sz="0" w:space="0" w:color="auto"/>
        <w:left w:val="none" w:sz="0" w:space="0" w:color="auto"/>
        <w:bottom w:val="none" w:sz="0" w:space="0" w:color="auto"/>
        <w:right w:val="none" w:sz="0" w:space="0" w:color="auto"/>
      </w:divBdr>
    </w:div>
    <w:div w:id="1159614737">
      <w:bodyDiv w:val="1"/>
      <w:marLeft w:val="0"/>
      <w:marRight w:val="0"/>
      <w:marTop w:val="0"/>
      <w:marBottom w:val="0"/>
      <w:divBdr>
        <w:top w:val="none" w:sz="0" w:space="0" w:color="auto"/>
        <w:left w:val="none" w:sz="0" w:space="0" w:color="auto"/>
        <w:bottom w:val="none" w:sz="0" w:space="0" w:color="auto"/>
        <w:right w:val="none" w:sz="0" w:space="0" w:color="auto"/>
      </w:divBdr>
    </w:div>
    <w:div w:id="1174371616">
      <w:bodyDiv w:val="1"/>
      <w:marLeft w:val="0"/>
      <w:marRight w:val="0"/>
      <w:marTop w:val="0"/>
      <w:marBottom w:val="0"/>
      <w:divBdr>
        <w:top w:val="none" w:sz="0" w:space="0" w:color="auto"/>
        <w:left w:val="none" w:sz="0" w:space="0" w:color="auto"/>
        <w:bottom w:val="none" w:sz="0" w:space="0" w:color="auto"/>
        <w:right w:val="none" w:sz="0" w:space="0" w:color="auto"/>
      </w:divBdr>
    </w:div>
    <w:div w:id="1231766534">
      <w:bodyDiv w:val="1"/>
      <w:marLeft w:val="0"/>
      <w:marRight w:val="0"/>
      <w:marTop w:val="0"/>
      <w:marBottom w:val="0"/>
      <w:divBdr>
        <w:top w:val="none" w:sz="0" w:space="0" w:color="auto"/>
        <w:left w:val="none" w:sz="0" w:space="0" w:color="auto"/>
        <w:bottom w:val="none" w:sz="0" w:space="0" w:color="auto"/>
        <w:right w:val="none" w:sz="0" w:space="0" w:color="auto"/>
      </w:divBdr>
    </w:div>
    <w:div w:id="1250387482">
      <w:bodyDiv w:val="1"/>
      <w:marLeft w:val="0"/>
      <w:marRight w:val="0"/>
      <w:marTop w:val="0"/>
      <w:marBottom w:val="0"/>
      <w:divBdr>
        <w:top w:val="none" w:sz="0" w:space="0" w:color="auto"/>
        <w:left w:val="none" w:sz="0" w:space="0" w:color="auto"/>
        <w:bottom w:val="none" w:sz="0" w:space="0" w:color="auto"/>
        <w:right w:val="none" w:sz="0" w:space="0" w:color="auto"/>
      </w:divBdr>
    </w:div>
    <w:div w:id="1270894338">
      <w:bodyDiv w:val="1"/>
      <w:marLeft w:val="0"/>
      <w:marRight w:val="0"/>
      <w:marTop w:val="0"/>
      <w:marBottom w:val="0"/>
      <w:divBdr>
        <w:top w:val="none" w:sz="0" w:space="0" w:color="auto"/>
        <w:left w:val="none" w:sz="0" w:space="0" w:color="auto"/>
        <w:bottom w:val="none" w:sz="0" w:space="0" w:color="auto"/>
        <w:right w:val="none" w:sz="0" w:space="0" w:color="auto"/>
      </w:divBdr>
    </w:div>
    <w:div w:id="1307854161">
      <w:bodyDiv w:val="1"/>
      <w:marLeft w:val="0"/>
      <w:marRight w:val="0"/>
      <w:marTop w:val="0"/>
      <w:marBottom w:val="0"/>
      <w:divBdr>
        <w:top w:val="none" w:sz="0" w:space="0" w:color="auto"/>
        <w:left w:val="none" w:sz="0" w:space="0" w:color="auto"/>
        <w:bottom w:val="none" w:sz="0" w:space="0" w:color="auto"/>
        <w:right w:val="none" w:sz="0" w:space="0" w:color="auto"/>
      </w:divBdr>
      <w:divsChild>
        <w:div w:id="63141458">
          <w:marLeft w:val="0"/>
          <w:marRight w:val="0"/>
          <w:marTop w:val="0"/>
          <w:marBottom w:val="0"/>
          <w:divBdr>
            <w:top w:val="none" w:sz="0" w:space="0" w:color="auto"/>
            <w:left w:val="none" w:sz="0" w:space="0" w:color="auto"/>
            <w:bottom w:val="none" w:sz="0" w:space="0" w:color="auto"/>
            <w:right w:val="none" w:sz="0" w:space="0" w:color="auto"/>
          </w:divBdr>
        </w:div>
      </w:divsChild>
    </w:div>
    <w:div w:id="1355498070">
      <w:bodyDiv w:val="1"/>
      <w:marLeft w:val="0"/>
      <w:marRight w:val="0"/>
      <w:marTop w:val="0"/>
      <w:marBottom w:val="0"/>
      <w:divBdr>
        <w:top w:val="none" w:sz="0" w:space="0" w:color="auto"/>
        <w:left w:val="none" w:sz="0" w:space="0" w:color="auto"/>
        <w:bottom w:val="none" w:sz="0" w:space="0" w:color="auto"/>
        <w:right w:val="none" w:sz="0" w:space="0" w:color="auto"/>
      </w:divBdr>
    </w:div>
    <w:div w:id="1394934984">
      <w:bodyDiv w:val="1"/>
      <w:marLeft w:val="0"/>
      <w:marRight w:val="0"/>
      <w:marTop w:val="0"/>
      <w:marBottom w:val="0"/>
      <w:divBdr>
        <w:top w:val="none" w:sz="0" w:space="0" w:color="auto"/>
        <w:left w:val="none" w:sz="0" w:space="0" w:color="auto"/>
        <w:bottom w:val="none" w:sz="0" w:space="0" w:color="auto"/>
        <w:right w:val="none" w:sz="0" w:space="0" w:color="auto"/>
      </w:divBdr>
    </w:div>
    <w:div w:id="1437482862">
      <w:bodyDiv w:val="1"/>
      <w:marLeft w:val="0"/>
      <w:marRight w:val="0"/>
      <w:marTop w:val="0"/>
      <w:marBottom w:val="0"/>
      <w:divBdr>
        <w:top w:val="none" w:sz="0" w:space="0" w:color="auto"/>
        <w:left w:val="none" w:sz="0" w:space="0" w:color="auto"/>
        <w:bottom w:val="none" w:sz="0" w:space="0" w:color="auto"/>
        <w:right w:val="none" w:sz="0" w:space="0" w:color="auto"/>
      </w:divBdr>
    </w:div>
    <w:div w:id="1454057045">
      <w:bodyDiv w:val="1"/>
      <w:marLeft w:val="0"/>
      <w:marRight w:val="0"/>
      <w:marTop w:val="0"/>
      <w:marBottom w:val="0"/>
      <w:divBdr>
        <w:top w:val="none" w:sz="0" w:space="0" w:color="auto"/>
        <w:left w:val="none" w:sz="0" w:space="0" w:color="auto"/>
        <w:bottom w:val="none" w:sz="0" w:space="0" w:color="auto"/>
        <w:right w:val="none" w:sz="0" w:space="0" w:color="auto"/>
      </w:divBdr>
    </w:div>
    <w:div w:id="1580938497">
      <w:bodyDiv w:val="1"/>
      <w:marLeft w:val="0"/>
      <w:marRight w:val="0"/>
      <w:marTop w:val="0"/>
      <w:marBottom w:val="0"/>
      <w:divBdr>
        <w:top w:val="none" w:sz="0" w:space="0" w:color="auto"/>
        <w:left w:val="none" w:sz="0" w:space="0" w:color="auto"/>
        <w:bottom w:val="none" w:sz="0" w:space="0" w:color="auto"/>
        <w:right w:val="none" w:sz="0" w:space="0" w:color="auto"/>
      </w:divBdr>
    </w:div>
    <w:div w:id="1591623266">
      <w:bodyDiv w:val="1"/>
      <w:marLeft w:val="0"/>
      <w:marRight w:val="0"/>
      <w:marTop w:val="0"/>
      <w:marBottom w:val="0"/>
      <w:divBdr>
        <w:top w:val="none" w:sz="0" w:space="0" w:color="auto"/>
        <w:left w:val="none" w:sz="0" w:space="0" w:color="auto"/>
        <w:bottom w:val="none" w:sz="0" w:space="0" w:color="auto"/>
        <w:right w:val="none" w:sz="0" w:space="0" w:color="auto"/>
      </w:divBdr>
    </w:div>
    <w:div w:id="1598639268">
      <w:bodyDiv w:val="1"/>
      <w:marLeft w:val="0"/>
      <w:marRight w:val="0"/>
      <w:marTop w:val="0"/>
      <w:marBottom w:val="0"/>
      <w:divBdr>
        <w:top w:val="none" w:sz="0" w:space="0" w:color="auto"/>
        <w:left w:val="none" w:sz="0" w:space="0" w:color="auto"/>
        <w:bottom w:val="none" w:sz="0" w:space="0" w:color="auto"/>
        <w:right w:val="none" w:sz="0" w:space="0" w:color="auto"/>
      </w:divBdr>
    </w:div>
    <w:div w:id="1661890057">
      <w:bodyDiv w:val="1"/>
      <w:marLeft w:val="0"/>
      <w:marRight w:val="0"/>
      <w:marTop w:val="0"/>
      <w:marBottom w:val="0"/>
      <w:divBdr>
        <w:top w:val="none" w:sz="0" w:space="0" w:color="auto"/>
        <w:left w:val="none" w:sz="0" w:space="0" w:color="auto"/>
        <w:bottom w:val="none" w:sz="0" w:space="0" w:color="auto"/>
        <w:right w:val="none" w:sz="0" w:space="0" w:color="auto"/>
      </w:divBdr>
    </w:div>
    <w:div w:id="1686706191">
      <w:bodyDiv w:val="1"/>
      <w:marLeft w:val="0"/>
      <w:marRight w:val="0"/>
      <w:marTop w:val="0"/>
      <w:marBottom w:val="0"/>
      <w:divBdr>
        <w:top w:val="none" w:sz="0" w:space="0" w:color="auto"/>
        <w:left w:val="none" w:sz="0" w:space="0" w:color="auto"/>
        <w:bottom w:val="none" w:sz="0" w:space="0" w:color="auto"/>
        <w:right w:val="none" w:sz="0" w:space="0" w:color="auto"/>
      </w:divBdr>
    </w:div>
    <w:div w:id="1691178152">
      <w:bodyDiv w:val="1"/>
      <w:marLeft w:val="0"/>
      <w:marRight w:val="0"/>
      <w:marTop w:val="0"/>
      <w:marBottom w:val="0"/>
      <w:divBdr>
        <w:top w:val="none" w:sz="0" w:space="0" w:color="auto"/>
        <w:left w:val="none" w:sz="0" w:space="0" w:color="auto"/>
        <w:bottom w:val="none" w:sz="0" w:space="0" w:color="auto"/>
        <w:right w:val="none" w:sz="0" w:space="0" w:color="auto"/>
      </w:divBdr>
    </w:div>
    <w:div w:id="19178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NW/Library/Containers/com.microsoft.Word/Data/Library/Application%20Support/Microsoft/Office/16.0/DTS/Search/%7bB48D0A11-9254-2C40-8D80-676EA85EC2F2%7dtf003422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F46917140D694AAEAF39165F579555" ma:contentTypeVersion="12" ma:contentTypeDescription="Create a new document." ma:contentTypeScope="" ma:versionID="db3d14a080c3d05a25fadac5b68fa9d4">
  <xsd:schema xmlns:xsd="http://www.w3.org/2001/XMLSchema" xmlns:xs="http://www.w3.org/2001/XMLSchema" xmlns:p="http://schemas.microsoft.com/office/2006/metadata/properties" xmlns:ns1="http://schemas.microsoft.com/sharepoint/v3" xmlns:ns2="876de33e-aaa5-4507-9b92-b84e676ded0d" xmlns:ns3="9a0666c7-4cba-45e4-bb78-1ed48d50e5d1" xmlns:ns4="10dd7f8a-f247-48ee-8534-441ce336aea6" targetNamespace="http://schemas.microsoft.com/office/2006/metadata/properties" ma:root="true" ma:fieldsID="515485ad6e36e5036d2a1cb74e47cf80" ns1:_="" ns2:_="" ns3:_="" ns4:_="">
    <xsd:import namespace="http://schemas.microsoft.com/sharepoint/v3"/>
    <xsd:import namespace="876de33e-aaa5-4507-9b92-b84e676ded0d"/>
    <xsd:import namespace="9a0666c7-4cba-45e4-bb78-1ed48d50e5d1"/>
    <xsd:import namespace="10dd7f8a-f247-48ee-8534-441ce336aea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de33e-aaa5-4507-9b92-b84e676ded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666c7-4cba-45e4-bb78-1ed48d50e5d1"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hidden="true" ma:internalName="LastSharedByUser" ma:readOnly="true">
      <xsd:simpleType>
        <xsd:restriction base="dms:Note"/>
      </xsd:simpleType>
    </xsd:element>
    <xsd:element name="LastSharedByTime" ma:index="11"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dd7f8a-f247-48ee-8534-441ce336aea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description=""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C10DE-88A9-47E0-9674-1A63748F4770}">
  <ds:schemaRefs>
    <ds:schemaRef ds:uri="http://schemas.microsoft.com/sharepoint/v3/contenttype/forms"/>
  </ds:schemaRefs>
</ds:datastoreItem>
</file>

<file path=customXml/itemProps2.xml><?xml version="1.0" encoding="utf-8"?>
<ds:datastoreItem xmlns:ds="http://schemas.openxmlformats.org/officeDocument/2006/customXml" ds:itemID="{BE7D540D-394A-4F2E-BE56-9BDE9C4D5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6de33e-aaa5-4507-9b92-b84e676ded0d"/>
    <ds:schemaRef ds:uri="9a0666c7-4cba-45e4-bb78-1ed48d50e5d1"/>
    <ds:schemaRef ds:uri="10dd7f8a-f247-48ee-8534-441ce336a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BB71B9-748B-44D7-B7AD-D7A5200A504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7FCE9DB-253B-9242-A34D-AACFEA95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{B48D0A11-9254-2C40-8D80-676EA85EC2F2}tf00342218.dotx</Template>
  <TotalTime>0</TotalTime>
  <Pages>27</Pages>
  <Words>12398</Words>
  <Characters>70673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2020-02-24T17:48:00Z</dcterms:created>
  <dcterms:modified xsi:type="dcterms:W3CDTF">2020-02-25T05:02:00Z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0x010100D9F46917140D694AAEAF39165F579555</vt:lpwstr>
  </property>
</Properties>
</file>